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3E" w:rsidRDefault="005A433E" w:rsidP="00977EC0">
      <w:pPr>
        <w:tabs>
          <w:tab w:val="left" w:pos="7153"/>
        </w:tabs>
        <w:jc w:val="center"/>
        <w:rPr>
          <w:rFonts w:ascii="Times New Roman" w:hAnsi="Times New Roman"/>
          <w:b/>
          <w:sz w:val="28"/>
          <w:szCs w:val="28"/>
        </w:rPr>
      </w:pPr>
    </w:p>
    <w:tbl>
      <w:tblPr>
        <w:tblpPr w:leftFromText="180" w:rightFromText="180" w:bottomFromText="200" w:vertAnchor="text" w:horzAnchor="margin" w:tblpY="-187"/>
        <w:tblW w:w="0" w:type="auto"/>
        <w:tblLook w:val="01E0"/>
      </w:tblPr>
      <w:tblGrid>
        <w:gridCol w:w="3190"/>
        <w:gridCol w:w="3190"/>
        <w:gridCol w:w="3191"/>
      </w:tblGrid>
      <w:tr w:rsidR="005A433E" w:rsidRPr="00E906A6" w:rsidTr="0025732E">
        <w:trPr>
          <w:trHeight w:val="1980"/>
        </w:trPr>
        <w:tc>
          <w:tcPr>
            <w:tcW w:w="3190" w:type="dxa"/>
          </w:tcPr>
          <w:p w:rsidR="005A433E" w:rsidRPr="00E906A6" w:rsidRDefault="005A433E" w:rsidP="0025732E">
            <w:pPr>
              <w:pStyle w:val="a8"/>
              <w:spacing w:before="0" w:beforeAutospacing="0" w:after="0" w:afterAutospacing="0" w:line="276" w:lineRule="auto"/>
              <w:contextualSpacing/>
              <w:rPr>
                <w:rStyle w:val="a7"/>
                <w:b w:val="0"/>
              </w:rPr>
            </w:pPr>
            <w:r>
              <w:rPr>
                <w:rStyle w:val="a7"/>
                <w:bCs/>
              </w:rPr>
              <w:t xml:space="preserve">Рассмотрен и рекомендован к утверждениюна   </w:t>
            </w:r>
            <w:r w:rsidRPr="00E906A6">
              <w:rPr>
                <w:rStyle w:val="a7"/>
                <w:bCs/>
              </w:rPr>
              <w:t>заседании педагогического совета</w:t>
            </w:r>
          </w:p>
          <w:p w:rsidR="005A433E" w:rsidRPr="00E906A6" w:rsidRDefault="005A433E" w:rsidP="0025732E">
            <w:pPr>
              <w:pStyle w:val="a8"/>
              <w:spacing w:before="0" w:beforeAutospacing="0" w:after="0" w:afterAutospacing="0" w:line="276" w:lineRule="auto"/>
              <w:contextualSpacing/>
              <w:rPr>
                <w:rStyle w:val="a7"/>
                <w:b w:val="0"/>
              </w:rPr>
            </w:pPr>
            <w:r w:rsidRPr="00E906A6">
              <w:rPr>
                <w:rStyle w:val="a7"/>
                <w:bCs/>
              </w:rPr>
              <w:t xml:space="preserve">Протокол № </w:t>
            </w:r>
            <w:r>
              <w:rPr>
                <w:rStyle w:val="a7"/>
                <w:bCs/>
              </w:rPr>
              <w:t>1</w:t>
            </w:r>
          </w:p>
          <w:p w:rsidR="005A433E" w:rsidRPr="00E906A6" w:rsidRDefault="005A433E" w:rsidP="00EE4FE3">
            <w:r w:rsidRPr="00E906A6">
              <w:rPr>
                <w:rStyle w:val="a7"/>
                <w:bCs/>
              </w:rPr>
              <w:t xml:space="preserve">от </w:t>
            </w:r>
            <w:r>
              <w:rPr>
                <w:rStyle w:val="a7"/>
                <w:bCs/>
                <w:u w:val="single"/>
              </w:rPr>
              <w:t>«3</w:t>
            </w:r>
            <w:r w:rsidR="00EE4FE3">
              <w:rPr>
                <w:rStyle w:val="a7"/>
                <w:bCs/>
                <w:u w:val="single"/>
              </w:rPr>
              <w:t>1</w:t>
            </w:r>
            <w:r>
              <w:rPr>
                <w:rStyle w:val="a7"/>
                <w:bCs/>
                <w:u w:val="single"/>
              </w:rPr>
              <w:t>» _августа_201</w:t>
            </w:r>
            <w:r>
              <w:rPr>
                <w:rStyle w:val="a7"/>
                <w:bCs/>
                <w:u w:val="single"/>
                <w:lang w:val="en-US"/>
              </w:rPr>
              <w:t>8</w:t>
            </w:r>
            <w:r>
              <w:rPr>
                <w:rStyle w:val="a7"/>
                <w:bCs/>
                <w:u w:val="single"/>
              </w:rPr>
              <w:t>г</w:t>
            </w:r>
            <w:r w:rsidRPr="00E906A6">
              <w:rPr>
                <w:rStyle w:val="a7"/>
                <w:bCs/>
                <w:u w:val="single"/>
              </w:rPr>
              <w:t>.</w:t>
            </w:r>
          </w:p>
        </w:tc>
        <w:tc>
          <w:tcPr>
            <w:tcW w:w="3190" w:type="dxa"/>
          </w:tcPr>
          <w:p w:rsidR="005A433E" w:rsidRPr="00E906A6" w:rsidRDefault="005A433E" w:rsidP="0025732E">
            <w:pPr>
              <w:jc w:val="center"/>
              <w:rPr>
                <w:sz w:val="28"/>
                <w:szCs w:val="28"/>
              </w:rPr>
            </w:pPr>
          </w:p>
        </w:tc>
        <w:tc>
          <w:tcPr>
            <w:tcW w:w="3191" w:type="dxa"/>
          </w:tcPr>
          <w:p w:rsidR="005A433E" w:rsidRPr="00E906A6" w:rsidRDefault="005A433E" w:rsidP="0025732E">
            <w:pPr>
              <w:pStyle w:val="a8"/>
              <w:spacing w:before="0" w:beforeAutospacing="0" w:after="0" w:afterAutospacing="0" w:line="276" w:lineRule="auto"/>
              <w:contextualSpacing/>
              <w:rPr>
                <w:rStyle w:val="a7"/>
                <w:b w:val="0"/>
              </w:rPr>
            </w:pPr>
            <w:r w:rsidRPr="00E906A6">
              <w:rPr>
                <w:rStyle w:val="a7"/>
                <w:bCs/>
              </w:rPr>
              <w:t xml:space="preserve">        «УТВЕРЖДАЮ»</w:t>
            </w:r>
          </w:p>
          <w:p w:rsidR="005A433E" w:rsidRPr="00E906A6" w:rsidRDefault="005A433E" w:rsidP="0025732E">
            <w:pPr>
              <w:pStyle w:val="a8"/>
              <w:spacing w:before="0" w:beforeAutospacing="0" w:after="0" w:afterAutospacing="0" w:line="276" w:lineRule="auto"/>
              <w:contextualSpacing/>
              <w:jc w:val="center"/>
              <w:rPr>
                <w:rStyle w:val="a7"/>
                <w:b w:val="0"/>
              </w:rPr>
            </w:pPr>
            <w:r>
              <w:rPr>
                <w:rStyle w:val="a7"/>
                <w:bCs/>
              </w:rPr>
              <w:t>Директор МБ</w:t>
            </w:r>
            <w:r w:rsidRPr="00E906A6">
              <w:rPr>
                <w:rStyle w:val="a7"/>
                <w:bCs/>
              </w:rPr>
              <w:t xml:space="preserve">ОУ </w:t>
            </w:r>
          </w:p>
          <w:p w:rsidR="005A433E" w:rsidRPr="00E906A6" w:rsidRDefault="005A433E" w:rsidP="0025732E">
            <w:pPr>
              <w:pStyle w:val="a8"/>
              <w:spacing w:before="0" w:beforeAutospacing="0" w:after="0" w:afterAutospacing="0" w:line="276" w:lineRule="auto"/>
              <w:contextualSpacing/>
              <w:jc w:val="center"/>
              <w:rPr>
                <w:rStyle w:val="a7"/>
                <w:b w:val="0"/>
              </w:rPr>
            </w:pPr>
            <w:r>
              <w:rPr>
                <w:rStyle w:val="a7"/>
                <w:bCs/>
              </w:rPr>
              <w:t>СОШ №4 г.Чаплыгина</w:t>
            </w:r>
          </w:p>
          <w:p w:rsidR="005A433E" w:rsidRPr="00E906A6" w:rsidRDefault="005A433E" w:rsidP="0025732E">
            <w:pPr>
              <w:pStyle w:val="a8"/>
              <w:spacing w:before="0" w:beforeAutospacing="0" w:after="0" w:afterAutospacing="0" w:line="276" w:lineRule="auto"/>
              <w:contextualSpacing/>
              <w:jc w:val="center"/>
              <w:rPr>
                <w:rStyle w:val="a7"/>
                <w:b w:val="0"/>
              </w:rPr>
            </w:pPr>
            <w:r>
              <w:rPr>
                <w:rStyle w:val="a7"/>
                <w:bCs/>
              </w:rPr>
              <w:t>_________ И.В.Дымова</w:t>
            </w:r>
          </w:p>
          <w:p w:rsidR="00EE4FE3" w:rsidRDefault="005A433E" w:rsidP="00EE4FE3">
            <w:pPr>
              <w:pStyle w:val="a8"/>
              <w:spacing w:before="0" w:beforeAutospacing="0" w:after="0" w:afterAutospacing="0" w:line="276" w:lineRule="auto"/>
              <w:contextualSpacing/>
              <w:jc w:val="center"/>
              <w:rPr>
                <w:rStyle w:val="a7"/>
                <w:bCs/>
              </w:rPr>
            </w:pPr>
            <w:r w:rsidRPr="00E906A6">
              <w:rPr>
                <w:rStyle w:val="a7"/>
                <w:bCs/>
              </w:rPr>
              <w:t xml:space="preserve">Приказ № </w:t>
            </w:r>
            <w:r w:rsidR="00EE4FE3">
              <w:rPr>
                <w:rStyle w:val="a7"/>
                <w:bCs/>
              </w:rPr>
              <w:t xml:space="preserve">190              </w:t>
            </w:r>
          </w:p>
          <w:p w:rsidR="005A433E" w:rsidRPr="00E906A6" w:rsidRDefault="005A433E" w:rsidP="00EE4FE3">
            <w:pPr>
              <w:pStyle w:val="a8"/>
              <w:spacing w:before="0" w:beforeAutospacing="0" w:after="0" w:afterAutospacing="0" w:line="276" w:lineRule="auto"/>
              <w:contextualSpacing/>
              <w:jc w:val="center"/>
              <w:rPr>
                <w:sz w:val="28"/>
                <w:szCs w:val="28"/>
              </w:rPr>
            </w:pPr>
            <w:r w:rsidRPr="00E906A6">
              <w:rPr>
                <w:rStyle w:val="a7"/>
                <w:bCs/>
              </w:rPr>
              <w:t>от «</w:t>
            </w:r>
            <w:r>
              <w:rPr>
                <w:rStyle w:val="a7"/>
                <w:bCs/>
                <w:u w:val="single"/>
              </w:rPr>
              <w:t>3</w:t>
            </w:r>
            <w:r w:rsidR="00EE4FE3">
              <w:rPr>
                <w:rStyle w:val="a7"/>
                <w:bCs/>
                <w:u w:val="single"/>
              </w:rPr>
              <w:t>1</w:t>
            </w:r>
            <w:r w:rsidRPr="00E906A6">
              <w:rPr>
                <w:rStyle w:val="a7"/>
                <w:bCs/>
                <w:u w:val="single"/>
              </w:rPr>
              <w:t>_</w:t>
            </w:r>
            <w:r>
              <w:rPr>
                <w:rStyle w:val="a7"/>
                <w:bCs/>
              </w:rPr>
              <w:t xml:space="preserve">»  </w:t>
            </w:r>
            <w:r>
              <w:rPr>
                <w:rStyle w:val="a7"/>
                <w:bCs/>
                <w:u w:val="single"/>
              </w:rPr>
              <w:t>августа  201</w:t>
            </w:r>
            <w:r w:rsidRPr="0001487F">
              <w:rPr>
                <w:rStyle w:val="a7"/>
                <w:bCs/>
                <w:u w:val="single"/>
              </w:rPr>
              <w:t>8</w:t>
            </w:r>
            <w:r w:rsidRPr="00E906A6">
              <w:rPr>
                <w:rStyle w:val="a7"/>
                <w:bCs/>
                <w:u w:val="single"/>
              </w:rPr>
              <w:t xml:space="preserve"> г</w:t>
            </w:r>
            <w:r w:rsidRPr="00E906A6">
              <w:rPr>
                <w:rStyle w:val="a7"/>
                <w:bCs/>
              </w:rPr>
              <w:t>.</w:t>
            </w:r>
          </w:p>
        </w:tc>
      </w:tr>
    </w:tbl>
    <w:p w:rsidR="005A433E" w:rsidRDefault="005A433E" w:rsidP="0011172C">
      <w:pPr>
        <w:pStyle w:val="a3"/>
        <w:kinsoku w:val="0"/>
        <w:overflowPunct w:val="0"/>
        <w:ind w:left="0"/>
        <w:rPr>
          <w:sz w:val="20"/>
          <w:szCs w:val="20"/>
        </w:rPr>
      </w:pPr>
    </w:p>
    <w:p w:rsidR="005A433E" w:rsidRDefault="005A433E" w:rsidP="0011172C">
      <w:pPr>
        <w:pStyle w:val="a3"/>
        <w:kinsoku w:val="0"/>
        <w:overflowPunct w:val="0"/>
        <w:ind w:left="0"/>
        <w:rPr>
          <w:sz w:val="20"/>
          <w:szCs w:val="20"/>
        </w:rPr>
      </w:pPr>
    </w:p>
    <w:p w:rsidR="005A433E" w:rsidRDefault="005A433E" w:rsidP="0011172C">
      <w:pPr>
        <w:pStyle w:val="a3"/>
        <w:kinsoku w:val="0"/>
        <w:overflowPunct w:val="0"/>
        <w:ind w:left="0"/>
        <w:rPr>
          <w:sz w:val="20"/>
          <w:szCs w:val="20"/>
        </w:rPr>
      </w:pPr>
    </w:p>
    <w:p w:rsidR="005A433E" w:rsidRDefault="005A433E" w:rsidP="0011172C">
      <w:pPr>
        <w:pStyle w:val="a3"/>
        <w:kinsoku w:val="0"/>
        <w:overflowPunct w:val="0"/>
        <w:ind w:left="0"/>
        <w:rPr>
          <w:sz w:val="20"/>
          <w:szCs w:val="20"/>
        </w:rPr>
      </w:pPr>
    </w:p>
    <w:p w:rsidR="005A433E" w:rsidRDefault="005A433E" w:rsidP="0011172C">
      <w:pPr>
        <w:pStyle w:val="a3"/>
        <w:kinsoku w:val="0"/>
        <w:overflowPunct w:val="0"/>
        <w:ind w:left="0"/>
        <w:rPr>
          <w:sz w:val="20"/>
          <w:szCs w:val="20"/>
        </w:rPr>
      </w:pPr>
    </w:p>
    <w:p w:rsidR="005A433E" w:rsidRDefault="005A433E" w:rsidP="0011172C">
      <w:pPr>
        <w:pStyle w:val="a3"/>
        <w:kinsoku w:val="0"/>
        <w:overflowPunct w:val="0"/>
        <w:ind w:left="0"/>
        <w:rPr>
          <w:sz w:val="20"/>
          <w:szCs w:val="20"/>
        </w:rPr>
      </w:pPr>
    </w:p>
    <w:p w:rsidR="005A433E" w:rsidRDefault="005A433E" w:rsidP="0011172C">
      <w:pPr>
        <w:pStyle w:val="a3"/>
        <w:kinsoku w:val="0"/>
        <w:overflowPunct w:val="0"/>
        <w:spacing w:before="3"/>
        <w:ind w:left="0"/>
        <w:rPr>
          <w:sz w:val="22"/>
          <w:szCs w:val="22"/>
        </w:rPr>
      </w:pPr>
    </w:p>
    <w:p w:rsidR="005A433E" w:rsidRDefault="005A433E" w:rsidP="0011172C">
      <w:pPr>
        <w:pStyle w:val="1"/>
        <w:rPr>
          <w:sz w:val="48"/>
          <w:szCs w:val="48"/>
        </w:rPr>
      </w:pPr>
    </w:p>
    <w:p w:rsidR="005A433E" w:rsidRDefault="005A433E" w:rsidP="0011172C">
      <w:pPr>
        <w:pStyle w:val="1"/>
        <w:rPr>
          <w:sz w:val="48"/>
          <w:szCs w:val="48"/>
        </w:rPr>
      </w:pPr>
    </w:p>
    <w:p w:rsidR="005A433E" w:rsidRPr="00D72B53" w:rsidRDefault="005A433E" w:rsidP="0011172C">
      <w:pPr>
        <w:pStyle w:val="1"/>
        <w:rPr>
          <w:sz w:val="48"/>
          <w:szCs w:val="48"/>
        </w:rPr>
      </w:pPr>
      <w:r w:rsidRPr="00D72B53">
        <w:rPr>
          <w:sz w:val="48"/>
          <w:szCs w:val="48"/>
        </w:rPr>
        <w:t xml:space="preserve">ПЛАН  </w:t>
      </w:r>
      <w:r>
        <w:rPr>
          <w:sz w:val="48"/>
          <w:szCs w:val="48"/>
        </w:rPr>
        <w:t>ВОСПИТАТЕЛЬНОЙ</w:t>
      </w:r>
      <w:r w:rsidRPr="00D72B53">
        <w:rPr>
          <w:sz w:val="48"/>
          <w:szCs w:val="48"/>
        </w:rPr>
        <w:t xml:space="preserve"> РАБОТЫ</w:t>
      </w:r>
    </w:p>
    <w:p w:rsidR="005A433E" w:rsidRPr="00CE5953" w:rsidRDefault="005A433E" w:rsidP="0011172C">
      <w:pPr>
        <w:jc w:val="center"/>
        <w:rPr>
          <w:b/>
          <w:bCs/>
          <w:sz w:val="44"/>
          <w:szCs w:val="44"/>
        </w:rPr>
      </w:pPr>
      <w:r w:rsidRPr="00CE5953">
        <w:rPr>
          <w:b/>
          <w:bCs/>
          <w:sz w:val="44"/>
          <w:szCs w:val="44"/>
        </w:rPr>
        <w:t>муниципального бюджетного общеобразовательного учреждения</w:t>
      </w:r>
    </w:p>
    <w:p w:rsidR="005A433E" w:rsidRPr="00CE5953" w:rsidRDefault="005A433E" w:rsidP="0011172C">
      <w:pPr>
        <w:jc w:val="center"/>
        <w:rPr>
          <w:b/>
          <w:bCs/>
          <w:sz w:val="44"/>
          <w:szCs w:val="44"/>
        </w:rPr>
      </w:pPr>
      <w:r w:rsidRPr="00CE5953">
        <w:rPr>
          <w:b/>
          <w:bCs/>
          <w:sz w:val="44"/>
          <w:szCs w:val="44"/>
        </w:rPr>
        <w:t>средней общеобразовательной школы №4</w:t>
      </w:r>
    </w:p>
    <w:p w:rsidR="005A433E" w:rsidRPr="00CE5953" w:rsidRDefault="005A433E" w:rsidP="0011172C">
      <w:pPr>
        <w:jc w:val="center"/>
        <w:rPr>
          <w:b/>
          <w:bCs/>
          <w:sz w:val="44"/>
          <w:szCs w:val="44"/>
        </w:rPr>
      </w:pPr>
      <w:r w:rsidRPr="00CE5953">
        <w:rPr>
          <w:b/>
          <w:bCs/>
          <w:sz w:val="44"/>
          <w:szCs w:val="44"/>
        </w:rPr>
        <w:t xml:space="preserve">города Чаплыгина </w:t>
      </w:r>
    </w:p>
    <w:p w:rsidR="005A433E" w:rsidRPr="00CE5953" w:rsidRDefault="005A433E" w:rsidP="0011172C">
      <w:pPr>
        <w:jc w:val="center"/>
        <w:rPr>
          <w:b/>
          <w:bCs/>
          <w:sz w:val="44"/>
          <w:szCs w:val="44"/>
        </w:rPr>
      </w:pPr>
      <w:r w:rsidRPr="00CE5953">
        <w:rPr>
          <w:b/>
          <w:bCs/>
          <w:sz w:val="44"/>
          <w:szCs w:val="44"/>
        </w:rPr>
        <w:t xml:space="preserve">Чаплыгинского муниципального района </w:t>
      </w:r>
    </w:p>
    <w:p w:rsidR="005A433E" w:rsidRPr="00CE5953" w:rsidRDefault="005A433E" w:rsidP="0011172C">
      <w:pPr>
        <w:jc w:val="center"/>
        <w:rPr>
          <w:b/>
          <w:bCs/>
          <w:sz w:val="44"/>
          <w:szCs w:val="44"/>
        </w:rPr>
      </w:pPr>
      <w:r w:rsidRPr="00CE5953">
        <w:rPr>
          <w:b/>
          <w:bCs/>
          <w:sz w:val="44"/>
          <w:szCs w:val="44"/>
        </w:rPr>
        <w:t>Липецкой области Российской Федерации</w:t>
      </w:r>
    </w:p>
    <w:p w:rsidR="005A433E" w:rsidRPr="00CE5953" w:rsidRDefault="005A433E" w:rsidP="0011172C">
      <w:pPr>
        <w:jc w:val="center"/>
        <w:rPr>
          <w:b/>
          <w:bCs/>
          <w:sz w:val="44"/>
          <w:szCs w:val="44"/>
        </w:rPr>
      </w:pPr>
      <w:r w:rsidRPr="00CE5953">
        <w:rPr>
          <w:b/>
          <w:bCs/>
          <w:sz w:val="44"/>
          <w:szCs w:val="44"/>
        </w:rPr>
        <w:t xml:space="preserve">на </w:t>
      </w:r>
      <w:r>
        <w:rPr>
          <w:b/>
          <w:bCs/>
          <w:sz w:val="44"/>
          <w:szCs w:val="44"/>
        </w:rPr>
        <w:t>2018</w:t>
      </w:r>
      <w:r w:rsidRPr="00CE5953">
        <w:rPr>
          <w:b/>
          <w:bCs/>
          <w:sz w:val="44"/>
          <w:szCs w:val="44"/>
        </w:rPr>
        <w:t>-201</w:t>
      </w:r>
      <w:r>
        <w:rPr>
          <w:b/>
          <w:bCs/>
          <w:sz w:val="44"/>
          <w:szCs w:val="44"/>
        </w:rPr>
        <w:t xml:space="preserve">9 </w:t>
      </w:r>
      <w:r w:rsidRPr="00CE5953">
        <w:rPr>
          <w:b/>
          <w:bCs/>
          <w:sz w:val="44"/>
          <w:szCs w:val="44"/>
        </w:rPr>
        <w:t>учебный год</w:t>
      </w:r>
    </w:p>
    <w:p w:rsidR="005A433E" w:rsidRPr="00CE5953" w:rsidRDefault="005A433E" w:rsidP="0011172C">
      <w:pPr>
        <w:jc w:val="center"/>
        <w:rPr>
          <w:b/>
          <w:bCs/>
          <w:sz w:val="44"/>
          <w:szCs w:val="44"/>
        </w:rPr>
      </w:pPr>
    </w:p>
    <w:p w:rsidR="005A433E" w:rsidRPr="00CE5953" w:rsidRDefault="005A433E" w:rsidP="0011172C">
      <w:pPr>
        <w:rPr>
          <w:b/>
          <w:bCs/>
          <w:sz w:val="44"/>
          <w:szCs w:val="44"/>
        </w:rPr>
      </w:pPr>
    </w:p>
    <w:p w:rsidR="005A433E" w:rsidRDefault="005A433E" w:rsidP="0011172C">
      <w:pPr>
        <w:pStyle w:val="a3"/>
        <w:kinsoku w:val="0"/>
        <w:overflowPunct w:val="0"/>
        <w:ind w:right="375" w:firstLine="143"/>
        <w:jc w:val="center"/>
        <w:rPr>
          <w:sz w:val="56"/>
          <w:szCs w:val="56"/>
        </w:rPr>
      </w:pPr>
    </w:p>
    <w:p w:rsidR="005A433E" w:rsidRDefault="005A433E" w:rsidP="0011172C">
      <w:pPr>
        <w:rPr>
          <w:rFonts w:ascii="Times New Roman" w:hAnsi="Times New Roman"/>
          <w:b/>
          <w:sz w:val="28"/>
          <w:szCs w:val="28"/>
        </w:rPr>
      </w:pPr>
      <w:r>
        <w:rPr>
          <w:sz w:val="56"/>
          <w:szCs w:val="56"/>
        </w:rPr>
        <w:br w:type="page"/>
      </w:r>
    </w:p>
    <w:p w:rsidR="005A433E" w:rsidRPr="0011172C" w:rsidRDefault="005A433E" w:rsidP="0011172C">
      <w:pPr>
        <w:pStyle w:val="a3"/>
        <w:kinsoku w:val="0"/>
        <w:overflowPunct w:val="0"/>
        <w:ind w:left="3540" w:right="1480" w:hanging="1489"/>
        <w:rPr>
          <w:b/>
          <w:bCs/>
          <w:sz w:val="23"/>
          <w:szCs w:val="23"/>
        </w:rPr>
      </w:pPr>
      <w:r w:rsidRPr="0011172C">
        <w:rPr>
          <w:b/>
          <w:bCs/>
          <w:spacing w:val="-1"/>
        </w:rPr>
        <w:t>Пояснительная</w:t>
      </w:r>
      <w:r w:rsidRPr="0011172C">
        <w:rPr>
          <w:b/>
          <w:bCs/>
        </w:rPr>
        <w:t xml:space="preserve"> </w:t>
      </w:r>
      <w:r w:rsidRPr="0011172C">
        <w:rPr>
          <w:b/>
          <w:bCs/>
          <w:spacing w:val="-1"/>
        </w:rPr>
        <w:t>записка</w:t>
      </w:r>
      <w:r w:rsidRPr="0011172C">
        <w:rPr>
          <w:b/>
          <w:bCs/>
          <w:spacing w:val="-4"/>
        </w:rPr>
        <w:t xml:space="preserve"> </w:t>
      </w:r>
      <w:r w:rsidRPr="0011172C">
        <w:rPr>
          <w:b/>
          <w:bCs/>
        </w:rPr>
        <w:t>к плану</w:t>
      </w:r>
      <w:r w:rsidRPr="0011172C">
        <w:rPr>
          <w:b/>
          <w:bCs/>
          <w:spacing w:val="-8"/>
        </w:rPr>
        <w:t xml:space="preserve"> </w:t>
      </w:r>
      <w:r w:rsidRPr="0011172C">
        <w:rPr>
          <w:b/>
          <w:bCs/>
          <w:spacing w:val="-1"/>
        </w:rPr>
        <w:t>воспитательнойработы</w:t>
      </w:r>
    </w:p>
    <w:p w:rsidR="005A433E" w:rsidRDefault="005A433E" w:rsidP="008A7865">
      <w:pPr>
        <w:pStyle w:val="a3"/>
        <w:kinsoku w:val="0"/>
        <w:overflowPunct w:val="0"/>
        <w:ind w:left="112" w:right="108" w:firstLine="454"/>
        <w:jc w:val="both"/>
        <w:rPr>
          <w:spacing w:val="-1"/>
        </w:rPr>
      </w:pPr>
      <w:r>
        <w:rPr>
          <w:spacing w:val="-1"/>
        </w:rPr>
        <w:t>Программа</w:t>
      </w:r>
      <w:r>
        <w:rPr>
          <w:spacing w:val="22"/>
        </w:rPr>
        <w:t xml:space="preserve"> </w:t>
      </w:r>
      <w:r>
        <w:rPr>
          <w:spacing w:val="-1"/>
        </w:rPr>
        <w:t>воспитательной</w:t>
      </w:r>
      <w:r>
        <w:rPr>
          <w:spacing w:val="24"/>
        </w:rPr>
        <w:t xml:space="preserve"> </w:t>
      </w:r>
      <w:r>
        <w:rPr>
          <w:spacing w:val="-1"/>
        </w:rPr>
        <w:t>работы</w:t>
      </w:r>
      <w:r>
        <w:rPr>
          <w:spacing w:val="25"/>
        </w:rPr>
        <w:t xml:space="preserve"> </w:t>
      </w:r>
      <w:r>
        <w:rPr>
          <w:spacing w:val="-1"/>
        </w:rPr>
        <w:t>МБОУ СОШ №4 г. Чаплыгина</w:t>
      </w:r>
      <w:r>
        <w:rPr>
          <w:spacing w:val="2"/>
        </w:rPr>
        <w:t>»</w:t>
      </w:r>
      <w:r>
        <w:rPr>
          <w:spacing w:val="19"/>
        </w:rPr>
        <w:t xml:space="preserve"> </w:t>
      </w:r>
      <w:r>
        <w:rPr>
          <w:spacing w:val="-1"/>
        </w:rPr>
        <w:t>разработана</w:t>
      </w:r>
      <w:r>
        <w:rPr>
          <w:spacing w:val="22"/>
        </w:rPr>
        <w:t xml:space="preserve"> </w:t>
      </w:r>
      <w:r>
        <w:t>в</w:t>
      </w:r>
      <w:r>
        <w:rPr>
          <w:spacing w:val="25"/>
        </w:rPr>
        <w:t xml:space="preserve"> </w:t>
      </w:r>
      <w:r>
        <w:rPr>
          <w:spacing w:val="-1"/>
        </w:rPr>
        <w:t>соответ-</w:t>
      </w:r>
      <w:r>
        <w:rPr>
          <w:spacing w:val="91"/>
        </w:rPr>
        <w:t xml:space="preserve"> </w:t>
      </w:r>
      <w:r>
        <w:rPr>
          <w:spacing w:val="-1"/>
        </w:rPr>
        <w:t>ствии</w:t>
      </w:r>
      <w:r>
        <w:rPr>
          <w:spacing w:val="15"/>
        </w:rPr>
        <w:t xml:space="preserve"> </w:t>
      </w:r>
      <w:r>
        <w:t>с</w:t>
      </w:r>
      <w:r>
        <w:rPr>
          <w:spacing w:val="13"/>
        </w:rPr>
        <w:t xml:space="preserve"> </w:t>
      </w:r>
      <w:r>
        <w:rPr>
          <w:spacing w:val="-1"/>
        </w:rPr>
        <w:t>требованиями</w:t>
      </w:r>
      <w:r>
        <w:rPr>
          <w:spacing w:val="15"/>
        </w:rPr>
        <w:t xml:space="preserve"> </w:t>
      </w:r>
      <w:r>
        <w:rPr>
          <w:spacing w:val="-1"/>
        </w:rPr>
        <w:t>Закона</w:t>
      </w:r>
      <w:r>
        <w:rPr>
          <w:spacing w:val="18"/>
        </w:rPr>
        <w:t xml:space="preserve"> </w:t>
      </w:r>
      <w:r>
        <w:rPr>
          <w:spacing w:val="-1"/>
        </w:rPr>
        <w:t xml:space="preserve">РФ </w:t>
      </w:r>
      <w:r>
        <w:rPr>
          <w:spacing w:val="-3"/>
        </w:rPr>
        <w:t xml:space="preserve"> «Об</w:t>
      </w:r>
      <w:r>
        <w:rPr>
          <w:spacing w:val="16"/>
        </w:rPr>
        <w:t xml:space="preserve"> </w:t>
      </w:r>
      <w:r>
        <w:rPr>
          <w:spacing w:val="-1"/>
        </w:rPr>
        <w:t>образовании</w:t>
      </w:r>
      <w:r>
        <w:rPr>
          <w:spacing w:val="20"/>
        </w:rPr>
        <w:t xml:space="preserve"> </w:t>
      </w:r>
      <w:r>
        <w:t>в РФ</w:t>
      </w:r>
      <w:r>
        <w:rPr>
          <w:spacing w:val="-1"/>
        </w:rPr>
        <w:t>»,</w:t>
      </w:r>
      <w:r>
        <w:rPr>
          <w:spacing w:val="14"/>
        </w:rPr>
        <w:t xml:space="preserve"> </w:t>
      </w:r>
      <w:r>
        <w:t>ФГОС</w:t>
      </w:r>
      <w:r>
        <w:rPr>
          <w:spacing w:val="14"/>
        </w:rPr>
        <w:t xml:space="preserve"> </w:t>
      </w:r>
      <w:r>
        <w:t>НОО,</w:t>
      </w:r>
      <w:r>
        <w:rPr>
          <w:spacing w:val="16"/>
        </w:rPr>
        <w:t xml:space="preserve"> </w:t>
      </w:r>
      <w:r>
        <w:t>ФГОС</w:t>
      </w:r>
      <w:r>
        <w:rPr>
          <w:spacing w:val="14"/>
        </w:rPr>
        <w:t xml:space="preserve"> </w:t>
      </w:r>
      <w:r>
        <w:t>ООО.</w:t>
      </w:r>
    </w:p>
    <w:p w:rsidR="005A433E" w:rsidRDefault="005A433E" w:rsidP="008A7865">
      <w:pPr>
        <w:pStyle w:val="a3"/>
        <w:kinsoku w:val="0"/>
        <w:overflowPunct w:val="0"/>
        <w:ind w:left="112" w:right="103" w:firstLine="454"/>
        <w:jc w:val="both"/>
      </w:pPr>
      <w:r>
        <w:rPr>
          <w:spacing w:val="-1"/>
        </w:rPr>
        <w:t>Программа</w:t>
      </w:r>
      <w:r>
        <w:rPr>
          <w:spacing w:val="54"/>
        </w:rPr>
        <w:t xml:space="preserve"> </w:t>
      </w:r>
      <w:r>
        <w:t>воспитательной</w:t>
      </w:r>
      <w:r>
        <w:rPr>
          <w:spacing w:val="55"/>
        </w:rPr>
        <w:t xml:space="preserve"> </w:t>
      </w:r>
      <w:r>
        <w:rPr>
          <w:spacing w:val="-1"/>
        </w:rPr>
        <w:t>работы</w:t>
      </w:r>
      <w:r>
        <w:rPr>
          <w:spacing w:val="54"/>
        </w:rPr>
        <w:t xml:space="preserve"> </w:t>
      </w:r>
      <w:r>
        <w:rPr>
          <w:spacing w:val="-1"/>
        </w:rPr>
        <w:t>школы</w:t>
      </w:r>
      <w:r>
        <w:rPr>
          <w:spacing w:val="56"/>
        </w:rPr>
        <w:t xml:space="preserve"> </w:t>
      </w:r>
      <w:r>
        <w:rPr>
          <w:spacing w:val="-1"/>
        </w:rPr>
        <w:t>направлена</w:t>
      </w:r>
      <w:r>
        <w:rPr>
          <w:spacing w:val="54"/>
        </w:rPr>
        <w:t xml:space="preserve"> </w:t>
      </w:r>
      <w:r>
        <w:t>на</w:t>
      </w:r>
      <w:r>
        <w:rPr>
          <w:spacing w:val="54"/>
        </w:rPr>
        <w:t xml:space="preserve"> </w:t>
      </w:r>
      <w:r>
        <w:rPr>
          <w:spacing w:val="-1"/>
        </w:rPr>
        <w:t>обеспечение</w:t>
      </w:r>
      <w:r>
        <w:rPr>
          <w:spacing w:val="57"/>
        </w:rPr>
        <w:t xml:space="preserve"> </w:t>
      </w:r>
      <w:r>
        <w:rPr>
          <w:spacing w:val="-1"/>
        </w:rPr>
        <w:t>духовно-</w:t>
      </w:r>
      <w:r>
        <w:rPr>
          <w:spacing w:val="69"/>
        </w:rPr>
        <w:t xml:space="preserve"> </w:t>
      </w:r>
      <w:r>
        <w:rPr>
          <w:spacing w:val="-1"/>
        </w:rPr>
        <w:t>нравственного</w:t>
      </w:r>
      <w:r>
        <w:rPr>
          <w:spacing w:val="30"/>
        </w:rPr>
        <w:t xml:space="preserve"> </w:t>
      </w:r>
      <w:r>
        <w:rPr>
          <w:spacing w:val="-1"/>
        </w:rPr>
        <w:t>развития</w:t>
      </w:r>
      <w:r>
        <w:rPr>
          <w:spacing w:val="30"/>
        </w:rPr>
        <w:t xml:space="preserve"> </w:t>
      </w:r>
      <w:r>
        <w:t>и</w:t>
      </w:r>
      <w:r>
        <w:rPr>
          <w:spacing w:val="31"/>
        </w:rPr>
        <w:t xml:space="preserve"> </w:t>
      </w:r>
      <w:r>
        <w:rPr>
          <w:spacing w:val="-1"/>
        </w:rPr>
        <w:t>воспитания</w:t>
      </w:r>
      <w:r>
        <w:rPr>
          <w:spacing w:val="36"/>
        </w:rPr>
        <w:t xml:space="preserve"> </w:t>
      </w:r>
      <w:r>
        <w:rPr>
          <w:spacing w:val="-1"/>
        </w:rPr>
        <w:t>обучающихся,</w:t>
      </w:r>
      <w:r>
        <w:rPr>
          <w:spacing w:val="30"/>
        </w:rPr>
        <w:t xml:space="preserve"> </w:t>
      </w:r>
      <w:r>
        <w:rPr>
          <w:spacing w:val="-1"/>
        </w:rPr>
        <w:t>социализации,</w:t>
      </w:r>
      <w:r>
        <w:rPr>
          <w:spacing w:val="28"/>
        </w:rPr>
        <w:t xml:space="preserve"> </w:t>
      </w:r>
      <w:r>
        <w:rPr>
          <w:spacing w:val="-1"/>
        </w:rPr>
        <w:t>профессиональной</w:t>
      </w:r>
      <w:r>
        <w:rPr>
          <w:spacing w:val="31"/>
        </w:rPr>
        <w:t xml:space="preserve"> </w:t>
      </w:r>
      <w:r>
        <w:t>ориен-</w:t>
      </w:r>
      <w:r>
        <w:rPr>
          <w:spacing w:val="84"/>
        </w:rPr>
        <w:t xml:space="preserve"> </w:t>
      </w:r>
      <w:r>
        <w:rPr>
          <w:spacing w:val="-1"/>
        </w:rPr>
        <w:t>тации,</w:t>
      </w:r>
      <w:r>
        <w:rPr>
          <w:spacing w:val="16"/>
        </w:rPr>
        <w:t xml:space="preserve"> </w:t>
      </w:r>
      <w:r>
        <w:rPr>
          <w:spacing w:val="-1"/>
        </w:rPr>
        <w:t>формирование</w:t>
      </w:r>
      <w:r>
        <w:rPr>
          <w:spacing w:val="18"/>
        </w:rPr>
        <w:t xml:space="preserve"> </w:t>
      </w:r>
      <w:r>
        <w:rPr>
          <w:spacing w:val="-1"/>
        </w:rPr>
        <w:t>экологической</w:t>
      </w:r>
      <w:r>
        <w:rPr>
          <w:spacing w:val="19"/>
        </w:rPr>
        <w:t xml:space="preserve"> </w:t>
      </w:r>
      <w:r>
        <w:rPr>
          <w:spacing w:val="-1"/>
        </w:rPr>
        <w:t>культуры,</w:t>
      </w:r>
      <w:r>
        <w:rPr>
          <w:spacing w:val="18"/>
        </w:rPr>
        <w:t xml:space="preserve"> </w:t>
      </w:r>
      <w:r>
        <w:rPr>
          <w:spacing w:val="-1"/>
        </w:rPr>
        <w:t>культуры</w:t>
      </w:r>
      <w:r>
        <w:rPr>
          <w:spacing w:val="18"/>
        </w:rPr>
        <w:t xml:space="preserve"> </w:t>
      </w:r>
      <w:r>
        <w:t>здорового</w:t>
      </w:r>
      <w:r>
        <w:rPr>
          <w:spacing w:val="18"/>
        </w:rPr>
        <w:t xml:space="preserve"> </w:t>
      </w:r>
      <w:r>
        <w:t>и</w:t>
      </w:r>
      <w:r>
        <w:rPr>
          <w:spacing w:val="19"/>
        </w:rPr>
        <w:t xml:space="preserve"> </w:t>
      </w:r>
      <w:r>
        <w:rPr>
          <w:spacing w:val="-1"/>
        </w:rPr>
        <w:t>безопасного</w:t>
      </w:r>
      <w:r>
        <w:rPr>
          <w:spacing w:val="18"/>
        </w:rPr>
        <w:t xml:space="preserve"> </w:t>
      </w:r>
      <w:r>
        <w:rPr>
          <w:spacing w:val="-1"/>
        </w:rPr>
        <w:t>образа</w:t>
      </w:r>
      <w:r>
        <w:rPr>
          <w:spacing w:val="18"/>
        </w:rPr>
        <w:t xml:space="preserve"> </w:t>
      </w:r>
      <w:r>
        <w:rPr>
          <w:spacing w:val="2"/>
        </w:rPr>
        <w:t>жиз-</w:t>
      </w:r>
      <w:r>
        <w:rPr>
          <w:spacing w:val="88"/>
        </w:rPr>
        <w:t xml:space="preserve"> </w:t>
      </w:r>
      <w:r>
        <w:rPr>
          <w:spacing w:val="1"/>
        </w:rPr>
        <w:t>ни.</w:t>
      </w:r>
    </w:p>
    <w:p w:rsidR="005A433E" w:rsidRDefault="005A433E" w:rsidP="008A7865">
      <w:pPr>
        <w:pStyle w:val="a3"/>
        <w:kinsoku w:val="0"/>
        <w:overflowPunct w:val="0"/>
        <w:spacing w:before="5"/>
        <w:ind w:left="0"/>
      </w:pPr>
    </w:p>
    <w:p w:rsidR="005A433E" w:rsidRDefault="005A433E" w:rsidP="008A7865">
      <w:pPr>
        <w:pStyle w:val="41"/>
        <w:kinsoku w:val="0"/>
        <w:overflowPunct w:val="0"/>
        <w:spacing w:line="274" w:lineRule="exact"/>
        <w:ind w:left="1842" w:right="1386"/>
        <w:jc w:val="center"/>
        <w:outlineLvl w:val="9"/>
        <w:rPr>
          <w:b w:val="0"/>
          <w:bCs w:val="0"/>
        </w:rPr>
      </w:pPr>
      <w:r>
        <w:rPr>
          <w:spacing w:val="-1"/>
        </w:rPr>
        <w:t>Цель</w:t>
      </w:r>
      <w:r>
        <w:t xml:space="preserve"> и задачи.</w:t>
      </w:r>
    </w:p>
    <w:p w:rsidR="005A433E" w:rsidRDefault="005A433E" w:rsidP="008A7865">
      <w:pPr>
        <w:pStyle w:val="a3"/>
        <w:kinsoku w:val="0"/>
        <w:overflowPunct w:val="0"/>
        <w:ind w:left="112" w:right="109" w:firstLine="454"/>
        <w:jc w:val="both"/>
        <w:rPr>
          <w:spacing w:val="-1"/>
        </w:rPr>
      </w:pPr>
      <w:r>
        <w:rPr>
          <w:spacing w:val="-1"/>
        </w:rPr>
        <w:t>Целью</w:t>
      </w:r>
      <w:r>
        <w:rPr>
          <w:spacing w:val="15"/>
        </w:rPr>
        <w:t xml:space="preserve"> </w:t>
      </w:r>
      <w:r>
        <w:rPr>
          <w:spacing w:val="-1"/>
        </w:rPr>
        <w:t>воспитательной</w:t>
      </w:r>
      <w:r>
        <w:rPr>
          <w:spacing w:val="12"/>
        </w:rPr>
        <w:t xml:space="preserve"> </w:t>
      </w:r>
      <w:r>
        <w:rPr>
          <w:spacing w:val="-1"/>
        </w:rPr>
        <w:t>работы</w:t>
      </w:r>
      <w:r>
        <w:rPr>
          <w:spacing w:val="15"/>
        </w:rPr>
        <w:t xml:space="preserve"> </w:t>
      </w:r>
      <w:r>
        <w:rPr>
          <w:spacing w:val="-1"/>
        </w:rPr>
        <w:t>является</w:t>
      </w:r>
      <w:r>
        <w:rPr>
          <w:spacing w:val="17"/>
        </w:rPr>
        <w:t xml:space="preserve"> </w:t>
      </w:r>
      <w:r>
        <w:rPr>
          <w:spacing w:val="-1"/>
        </w:rPr>
        <w:t>становление</w:t>
      </w:r>
      <w:r>
        <w:rPr>
          <w:spacing w:val="13"/>
        </w:rPr>
        <w:t xml:space="preserve"> </w:t>
      </w:r>
      <w:r>
        <w:t>и</w:t>
      </w:r>
      <w:r>
        <w:rPr>
          <w:spacing w:val="15"/>
        </w:rPr>
        <w:t xml:space="preserve"> </w:t>
      </w:r>
      <w:r>
        <w:rPr>
          <w:spacing w:val="-1"/>
        </w:rPr>
        <w:t>развитие</w:t>
      </w:r>
      <w:r>
        <w:rPr>
          <w:spacing w:val="16"/>
        </w:rPr>
        <w:t xml:space="preserve"> </w:t>
      </w:r>
      <w:r>
        <w:rPr>
          <w:spacing w:val="-1"/>
        </w:rPr>
        <w:t>высоконравственного,</w:t>
      </w:r>
      <w:r>
        <w:rPr>
          <w:spacing w:val="97"/>
        </w:rPr>
        <w:t xml:space="preserve"> </w:t>
      </w:r>
      <w:r>
        <w:rPr>
          <w:spacing w:val="-1"/>
        </w:rPr>
        <w:t>творческого,</w:t>
      </w:r>
      <w:r>
        <w:rPr>
          <w:spacing w:val="52"/>
        </w:rPr>
        <w:t xml:space="preserve"> </w:t>
      </w:r>
      <w:r>
        <w:rPr>
          <w:spacing w:val="-1"/>
        </w:rPr>
        <w:t>компетентного</w:t>
      </w:r>
      <w:r>
        <w:rPr>
          <w:spacing w:val="52"/>
        </w:rPr>
        <w:t xml:space="preserve"> </w:t>
      </w:r>
      <w:r>
        <w:rPr>
          <w:spacing w:val="-1"/>
        </w:rPr>
        <w:t>гражданина</w:t>
      </w:r>
      <w:r>
        <w:rPr>
          <w:spacing w:val="49"/>
        </w:rPr>
        <w:t xml:space="preserve"> </w:t>
      </w:r>
      <w:r>
        <w:rPr>
          <w:spacing w:val="-1"/>
        </w:rPr>
        <w:t>России,</w:t>
      </w:r>
      <w:r>
        <w:rPr>
          <w:spacing w:val="52"/>
        </w:rPr>
        <w:t xml:space="preserve"> </w:t>
      </w:r>
      <w:r>
        <w:rPr>
          <w:spacing w:val="-1"/>
        </w:rPr>
        <w:t>принимающего</w:t>
      </w:r>
      <w:r>
        <w:rPr>
          <w:spacing w:val="52"/>
        </w:rPr>
        <w:t xml:space="preserve"> </w:t>
      </w:r>
      <w:r>
        <w:t>судьбу</w:t>
      </w:r>
      <w:r>
        <w:rPr>
          <w:spacing w:val="50"/>
        </w:rPr>
        <w:t xml:space="preserve"> </w:t>
      </w:r>
      <w:r>
        <w:rPr>
          <w:spacing w:val="-1"/>
        </w:rPr>
        <w:t>Отечества</w:t>
      </w:r>
      <w:r>
        <w:rPr>
          <w:spacing w:val="51"/>
        </w:rPr>
        <w:t xml:space="preserve"> </w:t>
      </w:r>
      <w:r>
        <w:rPr>
          <w:spacing w:val="-1"/>
        </w:rPr>
        <w:t>как</w:t>
      </w:r>
      <w:r>
        <w:rPr>
          <w:spacing w:val="53"/>
        </w:rPr>
        <w:t xml:space="preserve"> </w:t>
      </w:r>
      <w:r>
        <w:t>свою</w:t>
      </w:r>
      <w:r>
        <w:rPr>
          <w:spacing w:val="91"/>
        </w:rPr>
        <w:t xml:space="preserve"> </w:t>
      </w:r>
      <w:r>
        <w:rPr>
          <w:spacing w:val="-1"/>
        </w:rPr>
        <w:t>личную,</w:t>
      </w:r>
      <w:r>
        <w:rPr>
          <w:spacing w:val="23"/>
        </w:rPr>
        <w:t xml:space="preserve"> </w:t>
      </w:r>
      <w:r>
        <w:rPr>
          <w:spacing w:val="-1"/>
        </w:rPr>
        <w:t>осознающего</w:t>
      </w:r>
      <w:r>
        <w:rPr>
          <w:spacing w:val="23"/>
        </w:rPr>
        <w:t xml:space="preserve"> </w:t>
      </w:r>
      <w:r>
        <w:rPr>
          <w:spacing w:val="-1"/>
        </w:rPr>
        <w:t>ответственность</w:t>
      </w:r>
      <w:r>
        <w:rPr>
          <w:spacing w:val="24"/>
        </w:rPr>
        <w:t xml:space="preserve"> </w:t>
      </w:r>
      <w:r>
        <w:t>за</w:t>
      </w:r>
      <w:r>
        <w:rPr>
          <w:spacing w:val="22"/>
        </w:rPr>
        <w:t xml:space="preserve"> </w:t>
      </w:r>
      <w:r>
        <w:rPr>
          <w:spacing w:val="-1"/>
        </w:rPr>
        <w:t>настоящее</w:t>
      </w:r>
      <w:r>
        <w:rPr>
          <w:spacing w:val="22"/>
        </w:rPr>
        <w:t xml:space="preserve"> </w:t>
      </w:r>
      <w:r>
        <w:t>и</w:t>
      </w:r>
      <w:r>
        <w:rPr>
          <w:spacing w:val="24"/>
        </w:rPr>
        <w:t xml:space="preserve"> </w:t>
      </w:r>
      <w:r>
        <w:rPr>
          <w:spacing w:val="-1"/>
        </w:rPr>
        <w:t>будущее</w:t>
      </w:r>
      <w:r>
        <w:rPr>
          <w:spacing w:val="25"/>
        </w:rPr>
        <w:t xml:space="preserve"> </w:t>
      </w:r>
      <w:r>
        <w:rPr>
          <w:spacing w:val="-1"/>
        </w:rPr>
        <w:t>своей</w:t>
      </w:r>
      <w:r>
        <w:rPr>
          <w:spacing w:val="24"/>
        </w:rPr>
        <w:t xml:space="preserve"> </w:t>
      </w:r>
      <w:r>
        <w:rPr>
          <w:spacing w:val="-1"/>
        </w:rPr>
        <w:t>страны,</w:t>
      </w:r>
      <w:r>
        <w:rPr>
          <w:spacing w:val="25"/>
        </w:rPr>
        <w:t xml:space="preserve"> </w:t>
      </w:r>
      <w:r>
        <w:rPr>
          <w:spacing w:val="-1"/>
        </w:rPr>
        <w:t>укоренённого</w:t>
      </w:r>
      <w:r>
        <w:rPr>
          <w:spacing w:val="23"/>
        </w:rPr>
        <w:t xml:space="preserve"> </w:t>
      </w:r>
      <w:r>
        <w:t>в</w:t>
      </w:r>
      <w:r>
        <w:rPr>
          <w:spacing w:val="93"/>
        </w:rPr>
        <w:t xml:space="preserve"> </w:t>
      </w:r>
      <w:r>
        <w:rPr>
          <w:spacing w:val="-1"/>
        </w:rPr>
        <w:t>духовных</w:t>
      </w:r>
      <w:r>
        <w:rPr>
          <w:spacing w:val="1"/>
        </w:rPr>
        <w:t xml:space="preserve"> </w:t>
      </w:r>
      <w:r>
        <w:t xml:space="preserve">и </w:t>
      </w:r>
      <w:r>
        <w:rPr>
          <w:spacing w:val="-1"/>
        </w:rPr>
        <w:t>культурных</w:t>
      </w:r>
      <w:r>
        <w:rPr>
          <w:spacing w:val="2"/>
        </w:rPr>
        <w:t xml:space="preserve"> </w:t>
      </w:r>
      <w:r>
        <w:rPr>
          <w:spacing w:val="-1"/>
        </w:rPr>
        <w:t>традициях</w:t>
      </w:r>
      <w:r>
        <w:rPr>
          <w:spacing w:val="2"/>
        </w:rPr>
        <w:t xml:space="preserve"> </w:t>
      </w:r>
      <w:r>
        <w:rPr>
          <w:spacing w:val="-1"/>
        </w:rPr>
        <w:t>многонационального</w:t>
      </w:r>
      <w:r>
        <w:rPr>
          <w:spacing w:val="-3"/>
        </w:rPr>
        <w:t xml:space="preserve"> </w:t>
      </w:r>
      <w:r>
        <w:rPr>
          <w:spacing w:val="-1"/>
        </w:rPr>
        <w:t>народа Российской</w:t>
      </w:r>
      <w:r>
        <w:t xml:space="preserve"> </w:t>
      </w:r>
      <w:r>
        <w:rPr>
          <w:spacing w:val="-1"/>
        </w:rPr>
        <w:t>Федерации.</w:t>
      </w:r>
    </w:p>
    <w:p w:rsidR="005A433E" w:rsidRDefault="005A433E" w:rsidP="008A7865">
      <w:pPr>
        <w:pStyle w:val="a3"/>
        <w:kinsoku w:val="0"/>
        <w:overflowPunct w:val="0"/>
        <w:spacing w:line="276" w:lineRule="exact"/>
        <w:ind w:left="566"/>
        <w:rPr>
          <w:spacing w:val="-1"/>
        </w:rPr>
      </w:pPr>
      <w:r>
        <w:rPr>
          <w:spacing w:val="-1"/>
        </w:rPr>
        <w:t>Для</w:t>
      </w:r>
      <w:r>
        <w:t xml:space="preserve"> </w:t>
      </w:r>
      <w:r>
        <w:rPr>
          <w:spacing w:val="-1"/>
        </w:rPr>
        <w:t>достижения</w:t>
      </w:r>
      <w:r>
        <w:t xml:space="preserve"> </w:t>
      </w:r>
      <w:r>
        <w:rPr>
          <w:spacing w:val="-1"/>
        </w:rPr>
        <w:t>поставленной</w:t>
      </w:r>
      <w:r>
        <w:rPr>
          <w:spacing w:val="-2"/>
        </w:rPr>
        <w:t xml:space="preserve"> </w:t>
      </w:r>
      <w:r>
        <w:rPr>
          <w:spacing w:val="-1"/>
        </w:rPr>
        <w:t>цели</w:t>
      </w:r>
      <w:r>
        <w:rPr>
          <w:spacing w:val="1"/>
        </w:rPr>
        <w:t xml:space="preserve"> </w:t>
      </w:r>
      <w:r>
        <w:rPr>
          <w:spacing w:val="-1"/>
        </w:rPr>
        <w:t>решаются</w:t>
      </w:r>
      <w:r>
        <w:t xml:space="preserve"> </w:t>
      </w:r>
      <w:r>
        <w:rPr>
          <w:spacing w:val="-1"/>
        </w:rPr>
        <w:t>следующие задачи.</w:t>
      </w:r>
    </w:p>
    <w:p w:rsidR="005A433E" w:rsidRDefault="005A433E" w:rsidP="008A7865">
      <w:pPr>
        <w:pStyle w:val="41"/>
        <w:kinsoku w:val="0"/>
        <w:overflowPunct w:val="0"/>
        <w:spacing w:before="5" w:line="274" w:lineRule="exact"/>
        <w:ind w:left="566"/>
        <w:outlineLvl w:val="9"/>
        <w:rPr>
          <w:b w:val="0"/>
          <w:bCs w:val="0"/>
        </w:rPr>
      </w:pPr>
      <w:r>
        <w:t xml:space="preserve">В </w:t>
      </w:r>
      <w:r>
        <w:rPr>
          <w:spacing w:val="-1"/>
        </w:rPr>
        <w:t>области</w:t>
      </w:r>
      <w:r>
        <w:t xml:space="preserve"> </w:t>
      </w:r>
      <w:r>
        <w:rPr>
          <w:spacing w:val="-1"/>
        </w:rPr>
        <w:t>формирования</w:t>
      </w:r>
      <w:r>
        <w:t xml:space="preserve"> </w:t>
      </w:r>
      <w:r>
        <w:rPr>
          <w:spacing w:val="-1"/>
        </w:rPr>
        <w:t>личностной</w:t>
      </w:r>
      <w:r>
        <w:rPr>
          <w:spacing w:val="-2"/>
        </w:rPr>
        <w:t xml:space="preserve"> </w:t>
      </w:r>
      <w:r>
        <w:t>культуры:</w:t>
      </w:r>
    </w:p>
    <w:p w:rsidR="005A433E" w:rsidRDefault="005A433E" w:rsidP="003B2320">
      <w:pPr>
        <w:pStyle w:val="a3"/>
        <w:numPr>
          <w:ilvl w:val="1"/>
          <w:numId w:val="5"/>
        </w:numPr>
        <w:tabs>
          <w:tab w:val="left" w:pos="711"/>
        </w:tabs>
        <w:kinsoku w:val="0"/>
        <w:overflowPunct w:val="0"/>
        <w:ind w:right="108" w:firstLine="454"/>
        <w:jc w:val="both"/>
      </w:pPr>
      <w:r>
        <w:rPr>
          <w:spacing w:val="-1"/>
        </w:rPr>
        <w:t>формирование</w:t>
      </w:r>
      <w:r>
        <w:rPr>
          <w:spacing w:val="34"/>
        </w:rPr>
        <w:t xml:space="preserve"> </w:t>
      </w:r>
      <w:r>
        <w:rPr>
          <w:spacing w:val="-1"/>
        </w:rPr>
        <w:t>способности</w:t>
      </w:r>
      <w:r>
        <w:rPr>
          <w:spacing w:val="36"/>
        </w:rPr>
        <w:t xml:space="preserve"> </w:t>
      </w:r>
      <w:r>
        <w:t>к</w:t>
      </w:r>
      <w:r>
        <w:rPr>
          <w:spacing w:val="36"/>
        </w:rPr>
        <w:t xml:space="preserve"> </w:t>
      </w:r>
      <w:r>
        <w:rPr>
          <w:spacing w:val="-1"/>
        </w:rPr>
        <w:t>духовному</w:t>
      </w:r>
      <w:r>
        <w:rPr>
          <w:spacing w:val="30"/>
        </w:rPr>
        <w:t xml:space="preserve"> </w:t>
      </w:r>
      <w:r>
        <w:rPr>
          <w:spacing w:val="-1"/>
        </w:rPr>
        <w:t>развитию,</w:t>
      </w:r>
      <w:r>
        <w:rPr>
          <w:spacing w:val="35"/>
        </w:rPr>
        <w:t xml:space="preserve"> </w:t>
      </w:r>
      <w:r>
        <w:rPr>
          <w:spacing w:val="-1"/>
        </w:rPr>
        <w:t>реализации</w:t>
      </w:r>
      <w:r>
        <w:rPr>
          <w:spacing w:val="36"/>
        </w:rPr>
        <w:t xml:space="preserve"> </w:t>
      </w:r>
      <w:r>
        <w:rPr>
          <w:spacing w:val="-1"/>
        </w:rPr>
        <w:t>творческого</w:t>
      </w:r>
      <w:r>
        <w:rPr>
          <w:spacing w:val="35"/>
        </w:rPr>
        <w:t xml:space="preserve"> </w:t>
      </w:r>
      <w:r>
        <w:rPr>
          <w:spacing w:val="-1"/>
        </w:rPr>
        <w:t>потенциала</w:t>
      </w:r>
      <w:r>
        <w:rPr>
          <w:spacing w:val="103"/>
        </w:rPr>
        <w:t xml:space="preserve"> </w:t>
      </w:r>
      <w:r>
        <w:t>на</w:t>
      </w:r>
      <w:r>
        <w:rPr>
          <w:spacing w:val="20"/>
        </w:rPr>
        <w:t xml:space="preserve"> </w:t>
      </w:r>
      <w:r>
        <w:t>основе</w:t>
      </w:r>
      <w:r>
        <w:rPr>
          <w:spacing w:val="19"/>
        </w:rPr>
        <w:t xml:space="preserve"> </w:t>
      </w:r>
      <w:r>
        <w:rPr>
          <w:spacing w:val="-1"/>
        </w:rPr>
        <w:t>традиционных</w:t>
      </w:r>
      <w:r>
        <w:rPr>
          <w:spacing w:val="23"/>
        </w:rPr>
        <w:t xml:space="preserve"> </w:t>
      </w:r>
      <w:r>
        <w:rPr>
          <w:spacing w:val="-1"/>
        </w:rPr>
        <w:t>нравственных</w:t>
      </w:r>
      <w:r>
        <w:rPr>
          <w:spacing w:val="25"/>
        </w:rPr>
        <w:t xml:space="preserve"> </w:t>
      </w:r>
      <w:r>
        <w:rPr>
          <w:spacing w:val="-1"/>
        </w:rPr>
        <w:t>установок</w:t>
      </w:r>
      <w:r>
        <w:rPr>
          <w:spacing w:val="21"/>
        </w:rPr>
        <w:t xml:space="preserve"> </w:t>
      </w:r>
      <w:r>
        <w:t>и</w:t>
      </w:r>
      <w:r>
        <w:rPr>
          <w:spacing w:val="22"/>
        </w:rPr>
        <w:t xml:space="preserve"> </w:t>
      </w:r>
      <w:r>
        <w:rPr>
          <w:spacing w:val="-1"/>
        </w:rPr>
        <w:t>моральных</w:t>
      </w:r>
      <w:r>
        <w:rPr>
          <w:spacing w:val="23"/>
        </w:rPr>
        <w:t xml:space="preserve"> </w:t>
      </w:r>
      <w:r>
        <w:rPr>
          <w:spacing w:val="-1"/>
        </w:rPr>
        <w:t>норм,</w:t>
      </w:r>
      <w:r>
        <w:rPr>
          <w:spacing w:val="21"/>
        </w:rPr>
        <w:t xml:space="preserve"> </w:t>
      </w:r>
      <w:r>
        <w:rPr>
          <w:spacing w:val="-1"/>
        </w:rPr>
        <w:t>непрерывного</w:t>
      </w:r>
      <w:r>
        <w:rPr>
          <w:spacing w:val="21"/>
        </w:rPr>
        <w:t xml:space="preserve"> </w:t>
      </w:r>
      <w:r>
        <w:t>образова-</w:t>
      </w:r>
      <w:r>
        <w:rPr>
          <w:spacing w:val="82"/>
        </w:rPr>
        <w:t xml:space="preserve"> </w:t>
      </w:r>
      <w:r>
        <w:t>ния,</w:t>
      </w:r>
      <w:r>
        <w:rPr>
          <w:spacing w:val="6"/>
        </w:rPr>
        <w:t xml:space="preserve"> </w:t>
      </w:r>
      <w:r>
        <w:rPr>
          <w:spacing w:val="-1"/>
        </w:rPr>
        <w:t>самовоспитания</w:t>
      </w:r>
      <w:r>
        <w:rPr>
          <w:spacing w:val="4"/>
        </w:rPr>
        <w:t xml:space="preserve"> </w:t>
      </w:r>
      <w:r>
        <w:t>и</w:t>
      </w:r>
      <w:r>
        <w:rPr>
          <w:spacing w:val="10"/>
        </w:rPr>
        <w:t xml:space="preserve"> </w:t>
      </w:r>
      <w:r>
        <w:rPr>
          <w:spacing w:val="-1"/>
        </w:rPr>
        <w:t>универсальной</w:t>
      </w:r>
      <w:r>
        <w:rPr>
          <w:spacing w:val="7"/>
        </w:rPr>
        <w:t xml:space="preserve"> </w:t>
      </w:r>
      <w:r>
        <w:rPr>
          <w:spacing w:val="-1"/>
        </w:rPr>
        <w:t>духовно-нравственной</w:t>
      </w:r>
      <w:r>
        <w:rPr>
          <w:spacing w:val="7"/>
        </w:rPr>
        <w:t xml:space="preserve"> </w:t>
      </w:r>
      <w:r>
        <w:rPr>
          <w:spacing w:val="-1"/>
        </w:rPr>
        <w:t>компетенции</w:t>
      </w:r>
      <w:r>
        <w:rPr>
          <w:spacing w:val="12"/>
        </w:rPr>
        <w:t xml:space="preserve"> </w:t>
      </w:r>
      <w:r>
        <w:t>—</w:t>
      </w:r>
      <w:r>
        <w:rPr>
          <w:spacing w:val="9"/>
        </w:rPr>
        <w:t xml:space="preserve"> </w:t>
      </w:r>
      <w:r>
        <w:rPr>
          <w:spacing w:val="-1"/>
        </w:rPr>
        <w:t>«становиться</w:t>
      </w:r>
      <w:r>
        <w:rPr>
          <w:spacing w:val="71"/>
        </w:rPr>
        <w:t xml:space="preserve"> </w:t>
      </w:r>
      <w:r>
        <w:rPr>
          <w:spacing w:val="2"/>
        </w:rPr>
        <w:t>л</w:t>
      </w:r>
      <w:r>
        <w:rPr>
          <w:spacing w:val="-5"/>
        </w:rPr>
        <w:t>у</w:t>
      </w:r>
      <w:r>
        <w:rPr>
          <w:spacing w:val="-1"/>
        </w:rPr>
        <w:t>ч</w:t>
      </w:r>
      <w:r>
        <w:rPr>
          <w:spacing w:val="2"/>
        </w:rPr>
        <w:t>ш</w:t>
      </w:r>
      <w:r>
        <w:rPr>
          <w:spacing w:val="3"/>
        </w:rPr>
        <w:t>е</w:t>
      </w:r>
      <w:r>
        <w:rPr>
          <w:spacing w:val="-8"/>
        </w:rPr>
        <w:t>»</w:t>
      </w:r>
      <w:r>
        <w:t>;</w:t>
      </w:r>
    </w:p>
    <w:p w:rsidR="005A433E" w:rsidRDefault="005A433E" w:rsidP="003B2320">
      <w:pPr>
        <w:pStyle w:val="a3"/>
        <w:numPr>
          <w:ilvl w:val="1"/>
          <w:numId w:val="5"/>
        </w:numPr>
        <w:tabs>
          <w:tab w:val="left" w:pos="714"/>
        </w:tabs>
        <w:kinsoku w:val="0"/>
        <w:overflowPunct w:val="0"/>
        <w:ind w:right="108" w:firstLine="454"/>
        <w:jc w:val="both"/>
        <w:rPr>
          <w:spacing w:val="-1"/>
        </w:rPr>
      </w:pPr>
      <w:r>
        <w:rPr>
          <w:spacing w:val="-1"/>
        </w:rPr>
        <w:t>укрепление</w:t>
      </w:r>
      <w:r>
        <w:rPr>
          <w:spacing w:val="13"/>
        </w:rPr>
        <w:t xml:space="preserve"> </w:t>
      </w:r>
      <w:r>
        <w:rPr>
          <w:spacing w:val="-1"/>
        </w:rPr>
        <w:t>нравственности,</w:t>
      </w:r>
      <w:r>
        <w:rPr>
          <w:spacing w:val="14"/>
        </w:rPr>
        <w:t xml:space="preserve"> </w:t>
      </w:r>
      <w:r>
        <w:rPr>
          <w:spacing w:val="-1"/>
        </w:rPr>
        <w:t>основанной</w:t>
      </w:r>
      <w:r>
        <w:rPr>
          <w:spacing w:val="12"/>
        </w:rPr>
        <w:t xml:space="preserve"> </w:t>
      </w:r>
      <w:r>
        <w:t>на</w:t>
      </w:r>
      <w:r>
        <w:rPr>
          <w:spacing w:val="13"/>
        </w:rPr>
        <w:t xml:space="preserve"> </w:t>
      </w:r>
      <w:r>
        <w:rPr>
          <w:spacing w:val="-1"/>
        </w:rPr>
        <w:t>свободе</w:t>
      </w:r>
      <w:r>
        <w:rPr>
          <w:spacing w:val="13"/>
        </w:rPr>
        <w:t xml:space="preserve"> </w:t>
      </w:r>
      <w:r>
        <w:t>воли</w:t>
      </w:r>
      <w:r>
        <w:rPr>
          <w:spacing w:val="14"/>
        </w:rPr>
        <w:t xml:space="preserve"> </w:t>
      </w:r>
      <w:r>
        <w:t>и</w:t>
      </w:r>
      <w:r>
        <w:rPr>
          <w:spacing w:val="15"/>
        </w:rPr>
        <w:t xml:space="preserve"> </w:t>
      </w:r>
      <w:r>
        <w:rPr>
          <w:spacing w:val="-1"/>
        </w:rPr>
        <w:t>духовных</w:t>
      </w:r>
      <w:r>
        <w:rPr>
          <w:spacing w:val="15"/>
        </w:rPr>
        <w:t xml:space="preserve"> </w:t>
      </w:r>
      <w:r>
        <w:rPr>
          <w:spacing w:val="-1"/>
        </w:rPr>
        <w:t>отечественных</w:t>
      </w:r>
      <w:r>
        <w:rPr>
          <w:spacing w:val="13"/>
        </w:rPr>
        <w:t xml:space="preserve"> </w:t>
      </w:r>
      <w:r>
        <w:rPr>
          <w:spacing w:val="1"/>
        </w:rPr>
        <w:t>тра-</w:t>
      </w:r>
      <w:r>
        <w:rPr>
          <w:spacing w:val="74"/>
        </w:rPr>
        <w:t xml:space="preserve"> </w:t>
      </w:r>
      <w:r>
        <w:rPr>
          <w:spacing w:val="-1"/>
        </w:rPr>
        <w:t>дициях,</w:t>
      </w:r>
      <w:r>
        <w:t xml:space="preserve"> </w:t>
      </w:r>
      <w:r>
        <w:rPr>
          <w:spacing w:val="-1"/>
        </w:rPr>
        <w:t>внутренней</w:t>
      </w:r>
      <w:r>
        <w:rPr>
          <w:spacing w:val="3"/>
        </w:rPr>
        <w:t xml:space="preserve"> </w:t>
      </w:r>
      <w:r>
        <w:rPr>
          <w:spacing w:val="-1"/>
        </w:rPr>
        <w:t>установке</w:t>
      </w:r>
      <w:r>
        <w:t xml:space="preserve"> </w:t>
      </w:r>
      <w:r>
        <w:rPr>
          <w:spacing w:val="-1"/>
        </w:rPr>
        <w:t>личности</w:t>
      </w:r>
      <w:r>
        <w:t xml:space="preserve"> </w:t>
      </w:r>
      <w:r>
        <w:rPr>
          <w:spacing w:val="-1"/>
        </w:rPr>
        <w:t>школьника поступать</w:t>
      </w:r>
      <w:r>
        <w:t xml:space="preserve"> </w:t>
      </w:r>
      <w:r>
        <w:rPr>
          <w:spacing w:val="-1"/>
        </w:rPr>
        <w:t>согласно</w:t>
      </w:r>
      <w:r>
        <w:t xml:space="preserve"> </w:t>
      </w:r>
      <w:r>
        <w:rPr>
          <w:spacing w:val="-1"/>
        </w:rPr>
        <w:t>своей</w:t>
      </w:r>
      <w:r>
        <w:t xml:space="preserve"> </w:t>
      </w:r>
      <w:r>
        <w:rPr>
          <w:spacing w:val="-1"/>
        </w:rPr>
        <w:t>совести;</w:t>
      </w:r>
    </w:p>
    <w:p w:rsidR="005A433E" w:rsidRDefault="005A433E" w:rsidP="003B2320">
      <w:pPr>
        <w:pStyle w:val="a3"/>
        <w:numPr>
          <w:ilvl w:val="1"/>
          <w:numId w:val="5"/>
        </w:numPr>
        <w:tabs>
          <w:tab w:val="left" w:pos="711"/>
        </w:tabs>
        <w:kinsoku w:val="0"/>
        <w:overflowPunct w:val="0"/>
        <w:ind w:right="106" w:firstLine="454"/>
        <w:jc w:val="both"/>
        <w:rPr>
          <w:spacing w:val="-1"/>
        </w:rPr>
      </w:pPr>
      <w:r>
        <w:rPr>
          <w:spacing w:val="-1"/>
        </w:rPr>
        <w:t>формирование</w:t>
      </w:r>
      <w:r>
        <w:rPr>
          <w:spacing w:val="22"/>
        </w:rPr>
        <w:t xml:space="preserve"> </w:t>
      </w:r>
      <w:r>
        <w:rPr>
          <w:spacing w:val="-1"/>
        </w:rPr>
        <w:t>морали</w:t>
      </w:r>
      <w:r>
        <w:rPr>
          <w:spacing w:val="26"/>
        </w:rPr>
        <w:t xml:space="preserve"> </w:t>
      </w:r>
      <w:r>
        <w:t>—</w:t>
      </w:r>
      <w:r>
        <w:rPr>
          <w:spacing w:val="24"/>
        </w:rPr>
        <w:t xml:space="preserve"> </w:t>
      </w:r>
      <w:r>
        <w:rPr>
          <w:spacing w:val="-1"/>
        </w:rPr>
        <w:t>осознанной</w:t>
      </w:r>
      <w:r>
        <w:rPr>
          <w:spacing w:val="22"/>
        </w:rPr>
        <w:t xml:space="preserve"> </w:t>
      </w:r>
      <w:r>
        <w:rPr>
          <w:spacing w:val="-1"/>
        </w:rPr>
        <w:t>обучающимся</w:t>
      </w:r>
      <w:r>
        <w:rPr>
          <w:spacing w:val="23"/>
        </w:rPr>
        <w:t xml:space="preserve"> </w:t>
      </w:r>
      <w:r>
        <w:rPr>
          <w:spacing w:val="-1"/>
        </w:rPr>
        <w:t>необходимости</w:t>
      </w:r>
      <w:r>
        <w:rPr>
          <w:spacing w:val="24"/>
        </w:rPr>
        <w:t xml:space="preserve"> </w:t>
      </w:r>
      <w:r>
        <w:rPr>
          <w:spacing w:val="-1"/>
        </w:rPr>
        <w:t>поведения,</w:t>
      </w:r>
      <w:r>
        <w:rPr>
          <w:spacing w:val="23"/>
        </w:rPr>
        <w:t xml:space="preserve"> </w:t>
      </w:r>
      <w:r>
        <w:t>ориенти-</w:t>
      </w:r>
      <w:r>
        <w:rPr>
          <w:spacing w:val="86"/>
        </w:rPr>
        <w:t xml:space="preserve"> </w:t>
      </w:r>
      <w:r>
        <w:rPr>
          <w:spacing w:val="-1"/>
        </w:rPr>
        <w:t>рованного</w:t>
      </w:r>
      <w:r>
        <w:rPr>
          <w:spacing w:val="9"/>
        </w:rPr>
        <w:t xml:space="preserve"> </w:t>
      </w:r>
      <w:r>
        <w:t>на</w:t>
      </w:r>
      <w:r>
        <w:rPr>
          <w:spacing w:val="8"/>
        </w:rPr>
        <w:t xml:space="preserve"> </w:t>
      </w:r>
      <w:r>
        <w:t>благо</w:t>
      </w:r>
      <w:r>
        <w:rPr>
          <w:spacing w:val="8"/>
        </w:rPr>
        <w:t xml:space="preserve"> </w:t>
      </w:r>
      <w:r>
        <w:rPr>
          <w:spacing w:val="-1"/>
        </w:rPr>
        <w:t>других</w:t>
      </w:r>
      <w:r>
        <w:rPr>
          <w:spacing w:val="9"/>
        </w:rPr>
        <w:t xml:space="preserve"> </w:t>
      </w:r>
      <w:r>
        <w:rPr>
          <w:spacing w:val="-1"/>
        </w:rPr>
        <w:t>людей</w:t>
      </w:r>
      <w:r>
        <w:rPr>
          <w:spacing w:val="7"/>
        </w:rPr>
        <w:t xml:space="preserve"> </w:t>
      </w:r>
      <w:r>
        <w:t>и</w:t>
      </w:r>
      <w:r>
        <w:rPr>
          <w:spacing w:val="10"/>
        </w:rPr>
        <w:t xml:space="preserve"> </w:t>
      </w:r>
      <w:r>
        <w:rPr>
          <w:spacing w:val="-1"/>
        </w:rPr>
        <w:t>определяемого</w:t>
      </w:r>
      <w:r>
        <w:rPr>
          <w:spacing w:val="9"/>
        </w:rPr>
        <w:t xml:space="preserve"> </w:t>
      </w:r>
      <w:r>
        <w:rPr>
          <w:spacing w:val="-1"/>
        </w:rPr>
        <w:t>традиционными</w:t>
      </w:r>
      <w:r>
        <w:rPr>
          <w:spacing w:val="7"/>
        </w:rPr>
        <w:t xml:space="preserve"> </w:t>
      </w:r>
      <w:r>
        <w:rPr>
          <w:spacing w:val="-1"/>
        </w:rPr>
        <w:t>представлениями</w:t>
      </w:r>
      <w:r>
        <w:rPr>
          <w:spacing w:val="10"/>
        </w:rPr>
        <w:t xml:space="preserve"> </w:t>
      </w:r>
      <w:r>
        <w:t>о</w:t>
      </w:r>
      <w:r>
        <w:rPr>
          <w:spacing w:val="9"/>
        </w:rPr>
        <w:t xml:space="preserve"> </w:t>
      </w:r>
      <w:r>
        <w:t>добре</w:t>
      </w:r>
      <w:r>
        <w:rPr>
          <w:spacing w:val="8"/>
        </w:rPr>
        <w:t xml:space="preserve"> </w:t>
      </w:r>
      <w:r>
        <w:t>и</w:t>
      </w:r>
      <w:r>
        <w:rPr>
          <w:spacing w:val="71"/>
        </w:rPr>
        <w:t xml:space="preserve"> </w:t>
      </w:r>
      <w:r>
        <w:rPr>
          <w:spacing w:val="-1"/>
        </w:rPr>
        <w:t>зле,</w:t>
      </w:r>
      <w:r>
        <w:t xml:space="preserve"> </w:t>
      </w:r>
      <w:r>
        <w:rPr>
          <w:spacing w:val="-1"/>
        </w:rPr>
        <w:t>справедливом</w:t>
      </w:r>
      <w:r>
        <w:rPr>
          <w:spacing w:val="-2"/>
        </w:rPr>
        <w:t xml:space="preserve"> </w:t>
      </w:r>
      <w:r>
        <w:t xml:space="preserve">и </w:t>
      </w:r>
      <w:r>
        <w:rPr>
          <w:spacing w:val="-1"/>
        </w:rPr>
        <w:t>несправедливом,</w:t>
      </w:r>
      <w:r>
        <w:t xml:space="preserve"> добродетели</w:t>
      </w:r>
      <w:r>
        <w:rPr>
          <w:spacing w:val="1"/>
        </w:rPr>
        <w:t xml:space="preserve"> </w:t>
      </w:r>
      <w:r>
        <w:t xml:space="preserve">и </w:t>
      </w:r>
      <w:r>
        <w:rPr>
          <w:spacing w:val="-1"/>
        </w:rPr>
        <w:t>пороке,</w:t>
      </w:r>
      <w:r>
        <w:t xml:space="preserve"> </w:t>
      </w:r>
      <w:r>
        <w:rPr>
          <w:spacing w:val="-1"/>
        </w:rPr>
        <w:t xml:space="preserve">должном </w:t>
      </w:r>
      <w:r>
        <w:t xml:space="preserve">и </w:t>
      </w:r>
      <w:r>
        <w:rPr>
          <w:spacing w:val="-1"/>
        </w:rPr>
        <w:t>недопустимом;</w:t>
      </w:r>
    </w:p>
    <w:p w:rsidR="005A433E" w:rsidRDefault="005A433E" w:rsidP="003B2320">
      <w:pPr>
        <w:pStyle w:val="a3"/>
        <w:numPr>
          <w:ilvl w:val="1"/>
          <w:numId w:val="5"/>
        </w:numPr>
        <w:tabs>
          <w:tab w:val="left" w:pos="714"/>
        </w:tabs>
        <w:kinsoku w:val="0"/>
        <w:overflowPunct w:val="0"/>
        <w:ind w:right="116" w:firstLine="454"/>
        <w:jc w:val="both"/>
        <w:rPr>
          <w:spacing w:val="-1"/>
        </w:rPr>
      </w:pPr>
      <w:r>
        <w:rPr>
          <w:spacing w:val="-1"/>
        </w:rPr>
        <w:t>усвоение</w:t>
      </w:r>
      <w:r>
        <w:rPr>
          <w:spacing w:val="39"/>
        </w:rPr>
        <w:t xml:space="preserve"> </w:t>
      </w:r>
      <w:r>
        <w:rPr>
          <w:spacing w:val="-1"/>
        </w:rPr>
        <w:t>обучающимся</w:t>
      </w:r>
      <w:r>
        <w:rPr>
          <w:spacing w:val="40"/>
        </w:rPr>
        <w:t xml:space="preserve"> </w:t>
      </w:r>
      <w:r>
        <w:rPr>
          <w:spacing w:val="-1"/>
        </w:rPr>
        <w:t>базовых</w:t>
      </w:r>
      <w:r>
        <w:rPr>
          <w:spacing w:val="40"/>
        </w:rPr>
        <w:t xml:space="preserve"> </w:t>
      </w:r>
      <w:r>
        <w:rPr>
          <w:spacing w:val="-1"/>
        </w:rPr>
        <w:t>национальных</w:t>
      </w:r>
      <w:r>
        <w:rPr>
          <w:spacing w:val="40"/>
        </w:rPr>
        <w:t xml:space="preserve"> </w:t>
      </w:r>
      <w:r>
        <w:rPr>
          <w:spacing w:val="-1"/>
        </w:rPr>
        <w:t>ценностей,</w:t>
      </w:r>
      <w:r>
        <w:rPr>
          <w:spacing w:val="40"/>
        </w:rPr>
        <w:t xml:space="preserve"> </w:t>
      </w:r>
      <w:r>
        <w:rPr>
          <w:spacing w:val="-1"/>
        </w:rPr>
        <w:t>духовных</w:t>
      </w:r>
      <w:r>
        <w:rPr>
          <w:spacing w:val="39"/>
        </w:rPr>
        <w:t xml:space="preserve"> </w:t>
      </w:r>
      <w:r>
        <w:rPr>
          <w:spacing w:val="-1"/>
        </w:rPr>
        <w:t>традиций</w:t>
      </w:r>
      <w:r>
        <w:rPr>
          <w:spacing w:val="39"/>
        </w:rPr>
        <w:t xml:space="preserve"> </w:t>
      </w:r>
      <w:r>
        <w:rPr>
          <w:spacing w:val="-1"/>
        </w:rPr>
        <w:t>народов</w:t>
      </w:r>
      <w:r>
        <w:rPr>
          <w:spacing w:val="75"/>
        </w:rPr>
        <w:t xml:space="preserve"> </w:t>
      </w:r>
      <w:r>
        <w:rPr>
          <w:spacing w:val="-1"/>
        </w:rPr>
        <w:t>России;</w:t>
      </w:r>
    </w:p>
    <w:p w:rsidR="005A433E" w:rsidRDefault="005A433E" w:rsidP="003B2320">
      <w:pPr>
        <w:pStyle w:val="a3"/>
        <w:numPr>
          <w:ilvl w:val="1"/>
          <w:numId w:val="5"/>
        </w:numPr>
        <w:tabs>
          <w:tab w:val="left" w:pos="711"/>
        </w:tabs>
        <w:kinsoku w:val="0"/>
        <w:overflowPunct w:val="0"/>
        <w:ind w:right="118" w:firstLine="454"/>
        <w:jc w:val="both"/>
        <w:rPr>
          <w:spacing w:val="-1"/>
        </w:rPr>
      </w:pPr>
      <w:r>
        <w:rPr>
          <w:spacing w:val="-1"/>
        </w:rPr>
        <w:t>формирование</w:t>
      </w:r>
      <w:r>
        <w:rPr>
          <w:spacing w:val="37"/>
        </w:rPr>
        <w:t xml:space="preserve"> </w:t>
      </w:r>
      <w:r>
        <w:t>у</w:t>
      </w:r>
      <w:r>
        <w:rPr>
          <w:spacing w:val="30"/>
        </w:rPr>
        <w:t xml:space="preserve"> </w:t>
      </w:r>
      <w:r>
        <w:rPr>
          <w:spacing w:val="-1"/>
        </w:rPr>
        <w:t>подростка</w:t>
      </w:r>
      <w:r>
        <w:rPr>
          <w:spacing w:val="34"/>
        </w:rPr>
        <w:t xml:space="preserve"> </w:t>
      </w:r>
      <w:r>
        <w:rPr>
          <w:spacing w:val="-1"/>
        </w:rPr>
        <w:t>первоначальных</w:t>
      </w:r>
      <w:r>
        <w:rPr>
          <w:spacing w:val="35"/>
        </w:rPr>
        <w:t xml:space="preserve"> </w:t>
      </w:r>
      <w:r>
        <w:rPr>
          <w:spacing w:val="-1"/>
        </w:rPr>
        <w:t>профессиональных</w:t>
      </w:r>
      <w:r>
        <w:rPr>
          <w:spacing w:val="37"/>
        </w:rPr>
        <w:t xml:space="preserve"> </w:t>
      </w:r>
      <w:r>
        <w:rPr>
          <w:spacing w:val="-1"/>
        </w:rPr>
        <w:t>намерений</w:t>
      </w:r>
      <w:r>
        <w:rPr>
          <w:spacing w:val="36"/>
        </w:rPr>
        <w:t xml:space="preserve"> </w:t>
      </w:r>
      <w:r>
        <w:t>и</w:t>
      </w:r>
      <w:r>
        <w:rPr>
          <w:spacing w:val="36"/>
        </w:rPr>
        <w:t xml:space="preserve"> </w:t>
      </w:r>
      <w:r>
        <w:rPr>
          <w:spacing w:val="-1"/>
        </w:rPr>
        <w:t>интересов,</w:t>
      </w:r>
      <w:r>
        <w:rPr>
          <w:spacing w:val="95"/>
        </w:rPr>
        <w:t xml:space="preserve"> </w:t>
      </w:r>
      <w:r>
        <w:rPr>
          <w:spacing w:val="-1"/>
        </w:rPr>
        <w:t>осознание</w:t>
      </w:r>
      <w:r>
        <w:t xml:space="preserve"> </w:t>
      </w:r>
      <w:r>
        <w:rPr>
          <w:spacing w:val="-1"/>
        </w:rPr>
        <w:t>нравственного</w:t>
      </w:r>
      <w:r>
        <w:t xml:space="preserve"> </w:t>
      </w:r>
      <w:r>
        <w:rPr>
          <w:spacing w:val="-1"/>
        </w:rPr>
        <w:t>значения</w:t>
      </w:r>
      <w:r>
        <w:t xml:space="preserve"> </w:t>
      </w:r>
      <w:r>
        <w:rPr>
          <w:spacing w:val="-1"/>
        </w:rPr>
        <w:t>будущего</w:t>
      </w:r>
      <w:r>
        <w:t xml:space="preserve"> </w:t>
      </w:r>
      <w:r>
        <w:rPr>
          <w:spacing w:val="-1"/>
        </w:rPr>
        <w:t>профессионального</w:t>
      </w:r>
      <w:r>
        <w:t xml:space="preserve"> </w:t>
      </w:r>
      <w:r>
        <w:rPr>
          <w:spacing w:val="-1"/>
        </w:rPr>
        <w:t>выбора;</w:t>
      </w:r>
    </w:p>
    <w:p w:rsidR="005A433E" w:rsidRDefault="005A433E" w:rsidP="003B2320">
      <w:pPr>
        <w:pStyle w:val="a3"/>
        <w:numPr>
          <w:ilvl w:val="1"/>
          <w:numId w:val="5"/>
        </w:numPr>
        <w:tabs>
          <w:tab w:val="left" w:pos="711"/>
        </w:tabs>
        <w:kinsoku w:val="0"/>
        <w:overflowPunct w:val="0"/>
        <w:ind w:right="107" w:firstLine="454"/>
        <w:jc w:val="both"/>
        <w:rPr>
          <w:spacing w:val="-1"/>
        </w:rPr>
      </w:pPr>
      <w:r>
        <w:rPr>
          <w:spacing w:val="-1"/>
        </w:rPr>
        <w:t>осознание</w:t>
      </w:r>
      <w:r>
        <w:rPr>
          <w:spacing w:val="15"/>
        </w:rPr>
        <w:t xml:space="preserve"> </w:t>
      </w:r>
      <w:r>
        <w:rPr>
          <w:spacing w:val="-1"/>
        </w:rPr>
        <w:t>подростком</w:t>
      </w:r>
      <w:r>
        <w:rPr>
          <w:spacing w:val="15"/>
        </w:rPr>
        <w:t xml:space="preserve"> </w:t>
      </w:r>
      <w:r>
        <w:rPr>
          <w:spacing w:val="-1"/>
        </w:rPr>
        <w:t>ценности</w:t>
      </w:r>
      <w:r>
        <w:rPr>
          <w:spacing w:val="17"/>
        </w:rPr>
        <w:t xml:space="preserve"> </w:t>
      </w:r>
      <w:r>
        <w:rPr>
          <w:spacing w:val="-1"/>
        </w:rPr>
        <w:t>человеческой</w:t>
      </w:r>
      <w:r>
        <w:rPr>
          <w:spacing w:val="17"/>
        </w:rPr>
        <w:t xml:space="preserve"> </w:t>
      </w:r>
      <w:r>
        <w:rPr>
          <w:spacing w:val="-1"/>
        </w:rPr>
        <w:t>жизни,</w:t>
      </w:r>
      <w:r>
        <w:rPr>
          <w:spacing w:val="16"/>
        </w:rPr>
        <w:t xml:space="preserve"> </w:t>
      </w:r>
      <w:r>
        <w:rPr>
          <w:spacing w:val="-1"/>
        </w:rPr>
        <w:t>формирование</w:t>
      </w:r>
      <w:r>
        <w:rPr>
          <w:spacing w:val="18"/>
        </w:rPr>
        <w:t xml:space="preserve"> </w:t>
      </w:r>
      <w:r>
        <w:rPr>
          <w:spacing w:val="-1"/>
        </w:rPr>
        <w:t>умения</w:t>
      </w:r>
      <w:r>
        <w:rPr>
          <w:spacing w:val="16"/>
        </w:rPr>
        <w:t xml:space="preserve"> </w:t>
      </w:r>
      <w:r>
        <w:t>противосто-</w:t>
      </w:r>
      <w:r>
        <w:rPr>
          <w:spacing w:val="85"/>
        </w:rPr>
        <w:t xml:space="preserve"> </w:t>
      </w:r>
      <w:r>
        <w:t>ять</w:t>
      </w:r>
      <w:r>
        <w:rPr>
          <w:spacing w:val="7"/>
        </w:rPr>
        <w:t xml:space="preserve"> </w:t>
      </w:r>
      <w:r>
        <w:t>в</w:t>
      </w:r>
      <w:r>
        <w:rPr>
          <w:spacing w:val="6"/>
        </w:rPr>
        <w:t xml:space="preserve"> </w:t>
      </w:r>
      <w:r>
        <w:rPr>
          <w:spacing w:val="-1"/>
        </w:rPr>
        <w:t>пределах</w:t>
      </w:r>
      <w:r>
        <w:rPr>
          <w:spacing w:val="9"/>
        </w:rPr>
        <w:t xml:space="preserve"> </w:t>
      </w:r>
      <w:r>
        <w:rPr>
          <w:spacing w:val="-1"/>
        </w:rPr>
        <w:t>своих</w:t>
      </w:r>
      <w:r>
        <w:rPr>
          <w:spacing w:val="9"/>
        </w:rPr>
        <w:t xml:space="preserve"> </w:t>
      </w:r>
      <w:r>
        <w:rPr>
          <w:spacing w:val="-1"/>
        </w:rPr>
        <w:t>возможностей</w:t>
      </w:r>
      <w:r>
        <w:rPr>
          <w:spacing w:val="7"/>
        </w:rPr>
        <w:t xml:space="preserve"> </w:t>
      </w:r>
      <w:r>
        <w:rPr>
          <w:spacing w:val="-1"/>
        </w:rPr>
        <w:t>действиям</w:t>
      </w:r>
      <w:r>
        <w:rPr>
          <w:spacing w:val="6"/>
        </w:rPr>
        <w:t xml:space="preserve"> </w:t>
      </w:r>
      <w:r>
        <w:t>и</w:t>
      </w:r>
      <w:r>
        <w:rPr>
          <w:spacing w:val="7"/>
        </w:rPr>
        <w:t xml:space="preserve"> </w:t>
      </w:r>
      <w:r>
        <w:rPr>
          <w:spacing w:val="-1"/>
        </w:rPr>
        <w:t>влияниям,</w:t>
      </w:r>
      <w:r>
        <w:rPr>
          <w:spacing w:val="6"/>
        </w:rPr>
        <w:t xml:space="preserve"> </w:t>
      </w:r>
      <w:r>
        <w:rPr>
          <w:spacing w:val="-1"/>
        </w:rPr>
        <w:t>представляющим</w:t>
      </w:r>
      <w:r>
        <w:rPr>
          <w:spacing w:val="8"/>
        </w:rPr>
        <w:t xml:space="preserve"> </w:t>
      </w:r>
      <w:r>
        <w:rPr>
          <w:spacing w:val="-1"/>
        </w:rPr>
        <w:t>угрозу</w:t>
      </w:r>
      <w:r>
        <w:rPr>
          <w:spacing w:val="2"/>
        </w:rPr>
        <w:t xml:space="preserve"> </w:t>
      </w:r>
      <w:r>
        <w:t>для</w:t>
      </w:r>
      <w:r>
        <w:rPr>
          <w:spacing w:val="7"/>
        </w:rPr>
        <w:t xml:space="preserve"> </w:t>
      </w:r>
      <w:r>
        <w:t>жизни,</w:t>
      </w:r>
      <w:r>
        <w:rPr>
          <w:spacing w:val="77"/>
        </w:rPr>
        <w:t xml:space="preserve"> </w:t>
      </w:r>
      <w:r>
        <w:rPr>
          <w:spacing w:val="-1"/>
        </w:rPr>
        <w:t>физического</w:t>
      </w:r>
      <w:r>
        <w:t xml:space="preserve"> и </w:t>
      </w:r>
      <w:r>
        <w:rPr>
          <w:spacing w:val="-1"/>
        </w:rPr>
        <w:t>нравственного</w:t>
      </w:r>
      <w:r>
        <w:rPr>
          <w:spacing w:val="2"/>
        </w:rPr>
        <w:t xml:space="preserve"> </w:t>
      </w:r>
      <w:r>
        <w:rPr>
          <w:spacing w:val="-1"/>
        </w:rPr>
        <w:t>здоровья,</w:t>
      </w:r>
      <w:r>
        <w:t xml:space="preserve"> </w:t>
      </w:r>
      <w:r>
        <w:rPr>
          <w:spacing w:val="-1"/>
        </w:rPr>
        <w:t>духовной</w:t>
      </w:r>
      <w:r>
        <w:t xml:space="preserve"> </w:t>
      </w:r>
      <w:r>
        <w:rPr>
          <w:spacing w:val="-1"/>
        </w:rPr>
        <w:t>безопасности</w:t>
      </w:r>
      <w:r>
        <w:t xml:space="preserve"> </w:t>
      </w:r>
      <w:r>
        <w:rPr>
          <w:spacing w:val="-1"/>
        </w:rPr>
        <w:t>личности;</w:t>
      </w:r>
    </w:p>
    <w:p w:rsidR="005A433E" w:rsidRDefault="005A433E" w:rsidP="003B2320">
      <w:pPr>
        <w:pStyle w:val="a3"/>
        <w:numPr>
          <w:ilvl w:val="1"/>
          <w:numId w:val="5"/>
        </w:numPr>
        <w:tabs>
          <w:tab w:val="left" w:pos="711"/>
        </w:tabs>
        <w:kinsoku w:val="0"/>
        <w:overflowPunct w:val="0"/>
        <w:ind w:left="710"/>
      </w:pPr>
      <w:r>
        <w:rPr>
          <w:spacing w:val="-1"/>
        </w:rPr>
        <w:t>формирование экологической</w:t>
      </w:r>
      <w:r>
        <w:t xml:space="preserve"> </w:t>
      </w:r>
      <w:r>
        <w:rPr>
          <w:spacing w:val="-1"/>
        </w:rPr>
        <w:t>культуры,</w:t>
      </w:r>
      <w:r>
        <w:t xml:space="preserve"> </w:t>
      </w:r>
      <w:r>
        <w:rPr>
          <w:spacing w:val="-1"/>
        </w:rPr>
        <w:t>культуры</w:t>
      </w:r>
      <w:r>
        <w:t xml:space="preserve"> здорового и </w:t>
      </w:r>
      <w:r>
        <w:rPr>
          <w:spacing w:val="-1"/>
        </w:rPr>
        <w:t>безопасного</w:t>
      </w:r>
      <w:r>
        <w:t xml:space="preserve"> образа жизни.</w:t>
      </w:r>
    </w:p>
    <w:p w:rsidR="005A433E" w:rsidRDefault="005A433E" w:rsidP="008A7865">
      <w:pPr>
        <w:pStyle w:val="41"/>
        <w:kinsoku w:val="0"/>
        <w:overflowPunct w:val="0"/>
        <w:spacing w:before="5" w:line="274" w:lineRule="exact"/>
        <w:ind w:left="566"/>
        <w:outlineLvl w:val="9"/>
        <w:rPr>
          <w:b w:val="0"/>
          <w:bCs w:val="0"/>
        </w:rPr>
      </w:pPr>
      <w:r>
        <w:t xml:space="preserve">В </w:t>
      </w:r>
      <w:r>
        <w:rPr>
          <w:spacing w:val="-1"/>
        </w:rPr>
        <w:t>области</w:t>
      </w:r>
      <w:r>
        <w:t xml:space="preserve"> </w:t>
      </w:r>
      <w:r>
        <w:rPr>
          <w:spacing w:val="-1"/>
        </w:rPr>
        <w:t>формирования</w:t>
      </w:r>
      <w:r>
        <w:t xml:space="preserve"> </w:t>
      </w:r>
      <w:r>
        <w:rPr>
          <w:spacing w:val="-1"/>
        </w:rPr>
        <w:t>социальной</w:t>
      </w:r>
      <w:r>
        <w:t xml:space="preserve"> </w:t>
      </w:r>
      <w:r>
        <w:rPr>
          <w:spacing w:val="-1"/>
        </w:rPr>
        <w:t>культуры:</w:t>
      </w:r>
    </w:p>
    <w:p w:rsidR="005A433E" w:rsidRDefault="005A433E" w:rsidP="003B2320">
      <w:pPr>
        <w:pStyle w:val="a3"/>
        <w:numPr>
          <w:ilvl w:val="1"/>
          <w:numId w:val="5"/>
        </w:numPr>
        <w:tabs>
          <w:tab w:val="left" w:pos="711"/>
        </w:tabs>
        <w:kinsoku w:val="0"/>
        <w:overflowPunct w:val="0"/>
        <w:ind w:right="104" w:firstLine="454"/>
        <w:jc w:val="both"/>
        <w:rPr>
          <w:spacing w:val="-1"/>
        </w:rPr>
      </w:pPr>
      <w:r>
        <w:rPr>
          <w:spacing w:val="-1"/>
        </w:rPr>
        <w:t>формирование</w:t>
      </w:r>
      <w:r>
        <w:rPr>
          <w:spacing w:val="10"/>
        </w:rPr>
        <w:t xml:space="preserve"> </w:t>
      </w:r>
      <w:r>
        <w:rPr>
          <w:spacing w:val="-1"/>
        </w:rPr>
        <w:t>российской</w:t>
      </w:r>
      <w:r>
        <w:rPr>
          <w:spacing w:val="12"/>
        </w:rPr>
        <w:t xml:space="preserve"> </w:t>
      </w:r>
      <w:r>
        <w:rPr>
          <w:spacing w:val="-1"/>
        </w:rPr>
        <w:t>гражданской</w:t>
      </w:r>
      <w:r>
        <w:rPr>
          <w:spacing w:val="12"/>
        </w:rPr>
        <w:t xml:space="preserve"> </w:t>
      </w:r>
      <w:r>
        <w:rPr>
          <w:spacing w:val="-1"/>
        </w:rPr>
        <w:t>идентичности,</w:t>
      </w:r>
      <w:r>
        <w:rPr>
          <w:spacing w:val="11"/>
        </w:rPr>
        <w:t xml:space="preserve"> </w:t>
      </w:r>
      <w:r>
        <w:rPr>
          <w:spacing w:val="-1"/>
        </w:rPr>
        <w:t>включающей</w:t>
      </w:r>
      <w:r>
        <w:rPr>
          <w:spacing w:val="10"/>
        </w:rPr>
        <w:t xml:space="preserve"> </w:t>
      </w:r>
      <w:r>
        <w:t>в</w:t>
      </w:r>
      <w:r>
        <w:rPr>
          <w:spacing w:val="13"/>
        </w:rPr>
        <w:t xml:space="preserve"> </w:t>
      </w:r>
      <w:r>
        <w:rPr>
          <w:spacing w:val="-1"/>
        </w:rPr>
        <w:t>себя</w:t>
      </w:r>
      <w:r>
        <w:rPr>
          <w:spacing w:val="12"/>
        </w:rPr>
        <w:t xml:space="preserve"> </w:t>
      </w:r>
      <w:r>
        <w:rPr>
          <w:spacing w:val="-1"/>
        </w:rPr>
        <w:t>идентичность</w:t>
      </w:r>
      <w:r>
        <w:rPr>
          <w:spacing w:val="107"/>
        </w:rPr>
        <w:t xml:space="preserve"> </w:t>
      </w:r>
      <w:r>
        <w:rPr>
          <w:spacing w:val="-1"/>
        </w:rPr>
        <w:t>члена</w:t>
      </w:r>
      <w:r>
        <w:rPr>
          <w:spacing w:val="20"/>
        </w:rPr>
        <w:t xml:space="preserve"> </w:t>
      </w:r>
      <w:r>
        <w:rPr>
          <w:spacing w:val="-1"/>
        </w:rPr>
        <w:t>семьи,</w:t>
      </w:r>
      <w:r>
        <w:rPr>
          <w:spacing w:val="21"/>
        </w:rPr>
        <w:t xml:space="preserve"> </w:t>
      </w:r>
      <w:r>
        <w:rPr>
          <w:spacing w:val="-1"/>
        </w:rPr>
        <w:t>школьного</w:t>
      </w:r>
      <w:r>
        <w:rPr>
          <w:spacing w:val="21"/>
        </w:rPr>
        <w:t xml:space="preserve"> </w:t>
      </w:r>
      <w:r>
        <w:rPr>
          <w:spacing w:val="-1"/>
        </w:rPr>
        <w:t>коллектива,</w:t>
      </w:r>
      <w:r>
        <w:rPr>
          <w:spacing w:val="21"/>
        </w:rPr>
        <w:t xml:space="preserve"> </w:t>
      </w:r>
      <w:r>
        <w:rPr>
          <w:spacing w:val="-1"/>
        </w:rPr>
        <w:t>территориально-культурной</w:t>
      </w:r>
      <w:r>
        <w:rPr>
          <w:spacing w:val="22"/>
        </w:rPr>
        <w:t xml:space="preserve"> </w:t>
      </w:r>
      <w:r>
        <w:t>общности,</w:t>
      </w:r>
      <w:r>
        <w:rPr>
          <w:spacing w:val="21"/>
        </w:rPr>
        <w:t xml:space="preserve"> </w:t>
      </w:r>
      <w:r>
        <w:rPr>
          <w:spacing w:val="-1"/>
        </w:rPr>
        <w:t>этнического</w:t>
      </w:r>
      <w:r>
        <w:rPr>
          <w:spacing w:val="21"/>
        </w:rPr>
        <w:t xml:space="preserve"> </w:t>
      </w:r>
      <w:r>
        <w:t>сооб-</w:t>
      </w:r>
      <w:r>
        <w:rPr>
          <w:spacing w:val="83"/>
        </w:rPr>
        <w:t xml:space="preserve"> </w:t>
      </w:r>
      <w:r>
        <w:rPr>
          <w:spacing w:val="-1"/>
        </w:rPr>
        <w:t>щества,</w:t>
      </w:r>
      <w:r>
        <w:t xml:space="preserve"> </w:t>
      </w:r>
      <w:r>
        <w:rPr>
          <w:spacing w:val="-1"/>
        </w:rPr>
        <w:t>российской</w:t>
      </w:r>
      <w:r>
        <w:t xml:space="preserve"> </w:t>
      </w:r>
      <w:r>
        <w:rPr>
          <w:spacing w:val="-1"/>
        </w:rPr>
        <w:t>гражданской</w:t>
      </w:r>
      <w:r>
        <w:t xml:space="preserve"> </w:t>
      </w:r>
      <w:r>
        <w:rPr>
          <w:spacing w:val="-1"/>
        </w:rPr>
        <w:t>нации;</w:t>
      </w:r>
    </w:p>
    <w:p w:rsidR="005A433E" w:rsidRDefault="005A433E" w:rsidP="003B2320">
      <w:pPr>
        <w:pStyle w:val="a3"/>
        <w:numPr>
          <w:ilvl w:val="1"/>
          <w:numId w:val="5"/>
        </w:numPr>
        <w:tabs>
          <w:tab w:val="left" w:pos="714"/>
        </w:tabs>
        <w:kinsoku w:val="0"/>
        <w:overflowPunct w:val="0"/>
        <w:ind w:right="107" w:firstLine="454"/>
        <w:jc w:val="both"/>
        <w:rPr>
          <w:spacing w:val="-1"/>
        </w:rPr>
      </w:pPr>
      <w:r>
        <w:rPr>
          <w:spacing w:val="-1"/>
        </w:rPr>
        <w:t>укрепление</w:t>
      </w:r>
      <w:r>
        <w:rPr>
          <w:spacing w:val="18"/>
        </w:rPr>
        <w:t xml:space="preserve"> </w:t>
      </w:r>
      <w:r>
        <w:rPr>
          <w:spacing w:val="-1"/>
        </w:rPr>
        <w:t>веры</w:t>
      </w:r>
      <w:r>
        <w:rPr>
          <w:spacing w:val="18"/>
        </w:rPr>
        <w:t xml:space="preserve"> </w:t>
      </w:r>
      <w:r>
        <w:t>в</w:t>
      </w:r>
      <w:r>
        <w:rPr>
          <w:spacing w:val="18"/>
        </w:rPr>
        <w:t xml:space="preserve"> </w:t>
      </w:r>
      <w:r>
        <w:t>Россию,</w:t>
      </w:r>
      <w:r>
        <w:rPr>
          <w:spacing w:val="18"/>
        </w:rPr>
        <w:t xml:space="preserve"> </w:t>
      </w:r>
      <w:r>
        <w:rPr>
          <w:spacing w:val="-1"/>
        </w:rPr>
        <w:t>чувства</w:t>
      </w:r>
      <w:r>
        <w:rPr>
          <w:spacing w:val="17"/>
        </w:rPr>
        <w:t xml:space="preserve"> </w:t>
      </w:r>
      <w:r>
        <w:t>личной</w:t>
      </w:r>
      <w:r>
        <w:rPr>
          <w:spacing w:val="19"/>
        </w:rPr>
        <w:t xml:space="preserve"> </w:t>
      </w:r>
      <w:r>
        <w:rPr>
          <w:spacing w:val="-1"/>
        </w:rPr>
        <w:t>ответственности</w:t>
      </w:r>
      <w:r>
        <w:rPr>
          <w:spacing w:val="19"/>
        </w:rPr>
        <w:t xml:space="preserve"> </w:t>
      </w:r>
      <w:r>
        <w:t>за</w:t>
      </w:r>
      <w:r>
        <w:rPr>
          <w:spacing w:val="18"/>
        </w:rPr>
        <w:t xml:space="preserve"> </w:t>
      </w:r>
      <w:r>
        <w:rPr>
          <w:spacing w:val="-1"/>
        </w:rPr>
        <w:t>Отечество,</w:t>
      </w:r>
      <w:r>
        <w:rPr>
          <w:spacing w:val="18"/>
        </w:rPr>
        <w:t xml:space="preserve"> </w:t>
      </w:r>
      <w:r>
        <w:rPr>
          <w:spacing w:val="-1"/>
        </w:rPr>
        <w:t>заботы</w:t>
      </w:r>
      <w:r>
        <w:rPr>
          <w:spacing w:val="18"/>
        </w:rPr>
        <w:t xml:space="preserve"> </w:t>
      </w:r>
      <w:r>
        <w:t>о</w:t>
      </w:r>
      <w:r>
        <w:rPr>
          <w:spacing w:val="18"/>
        </w:rPr>
        <w:t xml:space="preserve"> </w:t>
      </w:r>
      <w:r>
        <w:rPr>
          <w:spacing w:val="2"/>
        </w:rPr>
        <w:t>про-</w:t>
      </w:r>
      <w:r>
        <w:rPr>
          <w:spacing w:val="57"/>
        </w:rPr>
        <w:t xml:space="preserve"> </w:t>
      </w:r>
      <w:r>
        <w:rPr>
          <w:spacing w:val="-1"/>
        </w:rPr>
        <w:t>цветании</w:t>
      </w:r>
      <w:r>
        <w:t xml:space="preserve"> </w:t>
      </w:r>
      <w:r>
        <w:rPr>
          <w:spacing w:val="-1"/>
        </w:rPr>
        <w:t>своей</w:t>
      </w:r>
      <w:r>
        <w:t xml:space="preserve"> </w:t>
      </w:r>
      <w:r>
        <w:rPr>
          <w:spacing w:val="-1"/>
        </w:rPr>
        <w:t>страны;</w:t>
      </w:r>
    </w:p>
    <w:p w:rsidR="005A433E" w:rsidRDefault="005A433E" w:rsidP="003B2320">
      <w:pPr>
        <w:pStyle w:val="a3"/>
        <w:numPr>
          <w:ilvl w:val="1"/>
          <w:numId w:val="5"/>
        </w:numPr>
        <w:tabs>
          <w:tab w:val="left" w:pos="711"/>
        </w:tabs>
        <w:kinsoku w:val="0"/>
        <w:overflowPunct w:val="0"/>
        <w:ind w:left="710"/>
        <w:rPr>
          <w:spacing w:val="-1"/>
        </w:rPr>
      </w:pPr>
      <w:r>
        <w:rPr>
          <w:spacing w:val="-1"/>
        </w:rPr>
        <w:t>развитие патриотизма</w:t>
      </w:r>
      <w:r>
        <w:rPr>
          <w:spacing w:val="1"/>
        </w:rPr>
        <w:t xml:space="preserve"> </w:t>
      </w:r>
      <w:r>
        <w:t xml:space="preserve">и </w:t>
      </w:r>
      <w:r>
        <w:rPr>
          <w:spacing w:val="-1"/>
        </w:rPr>
        <w:t>гражданской</w:t>
      </w:r>
      <w:r>
        <w:t xml:space="preserve"> </w:t>
      </w:r>
      <w:r>
        <w:rPr>
          <w:spacing w:val="-1"/>
        </w:rPr>
        <w:t>солидарности;</w:t>
      </w:r>
    </w:p>
    <w:p w:rsidR="005A433E" w:rsidRDefault="005A433E" w:rsidP="003B2320">
      <w:pPr>
        <w:pStyle w:val="a3"/>
        <w:numPr>
          <w:ilvl w:val="1"/>
          <w:numId w:val="5"/>
        </w:numPr>
        <w:tabs>
          <w:tab w:val="left" w:pos="711"/>
        </w:tabs>
        <w:kinsoku w:val="0"/>
        <w:overflowPunct w:val="0"/>
        <w:ind w:right="107" w:firstLine="454"/>
        <w:jc w:val="both"/>
        <w:rPr>
          <w:spacing w:val="-1"/>
        </w:rPr>
      </w:pPr>
      <w:r>
        <w:rPr>
          <w:spacing w:val="-1"/>
        </w:rPr>
        <w:t>формирование</w:t>
      </w:r>
      <w:r>
        <w:rPr>
          <w:spacing w:val="18"/>
        </w:rPr>
        <w:t xml:space="preserve"> </w:t>
      </w:r>
      <w:r>
        <w:t>у</w:t>
      </w:r>
      <w:r>
        <w:rPr>
          <w:spacing w:val="9"/>
        </w:rPr>
        <w:t xml:space="preserve"> </w:t>
      </w:r>
      <w:r>
        <w:t>подростков</w:t>
      </w:r>
      <w:r>
        <w:rPr>
          <w:spacing w:val="16"/>
        </w:rPr>
        <w:t xml:space="preserve"> </w:t>
      </w:r>
      <w:r>
        <w:rPr>
          <w:spacing w:val="-1"/>
        </w:rPr>
        <w:t>социальных</w:t>
      </w:r>
      <w:r>
        <w:rPr>
          <w:spacing w:val="16"/>
        </w:rPr>
        <w:t xml:space="preserve"> </w:t>
      </w:r>
      <w:r>
        <w:rPr>
          <w:spacing w:val="-1"/>
        </w:rPr>
        <w:t>компетенций,</w:t>
      </w:r>
      <w:r>
        <w:rPr>
          <w:spacing w:val="14"/>
        </w:rPr>
        <w:t xml:space="preserve"> </w:t>
      </w:r>
      <w:r>
        <w:rPr>
          <w:spacing w:val="-1"/>
        </w:rPr>
        <w:t>необходимых</w:t>
      </w:r>
      <w:r>
        <w:rPr>
          <w:spacing w:val="18"/>
        </w:rPr>
        <w:t xml:space="preserve"> </w:t>
      </w:r>
      <w:r>
        <w:t>для</w:t>
      </w:r>
      <w:r>
        <w:rPr>
          <w:spacing w:val="14"/>
        </w:rPr>
        <w:t xml:space="preserve"> </w:t>
      </w:r>
      <w:r>
        <w:t>конструктивно-</w:t>
      </w:r>
      <w:r>
        <w:rPr>
          <w:spacing w:val="57"/>
        </w:rPr>
        <w:t xml:space="preserve"> </w:t>
      </w:r>
      <w:r>
        <w:t>го,</w:t>
      </w:r>
      <w:r>
        <w:rPr>
          <w:spacing w:val="2"/>
        </w:rPr>
        <w:t xml:space="preserve"> </w:t>
      </w:r>
      <w:r>
        <w:rPr>
          <w:spacing w:val="-1"/>
        </w:rPr>
        <w:t>успешного</w:t>
      </w:r>
      <w:r>
        <w:t xml:space="preserve"> и </w:t>
      </w:r>
      <w:r>
        <w:rPr>
          <w:spacing w:val="-1"/>
        </w:rPr>
        <w:t>ответственного</w:t>
      </w:r>
      <w:r>
        <w:t xml:space="preserve"> </w:t>
      </w:r>
      <w:r>
        <w:rPr>
          <w:spacing w:val="-1"/>
        </w:rPr>
        <w:t>поведения</w:t>
      </w:r>
      <w:r>
        <w:t xml:space="preserve"> в </w:t>
      </w:r>
      <w:r>
        <w:rPr>
          <w:spacing w:val="-1"/>
        </w:rPr>
        <w:t>обществе;</w:t>
      </w:r>
    </w:p>
    <w:p w:rsidR="005A433E" w:rsidRDefault="005A433E" w:rsidP="003B2320">
      <w:pPr>
        <w:pStyle w:val="a3"/>
        <w:numPr>
          <w:ilvl w:val="1"/>
          <w:numId w:val="5"/>
        </w:numPr>
        <w:tabs>
          <w:tab w:val="left" w:pos="711"/>
        </w:tabs>
        <w:kinsoku w:val="0"/>
        <w:overflowPunct w:val="0"/>
        <w:ind w:right="105" w:firstLine="454"/>
        <w:jc w:val="both"/>
      </w:pPr>
      <w:r>
        <w:rPr>
          <w:spacing w:val="-1"/>
        </w:rPr>
        <w:t>развитие</w:t>
      </w:r>
      <w:r>
        <w:rPr>
          <w:spacing w:val="18"/>
        </w:rPr>
        <w:t xml:space="preserve"> </w:t>
      </w:r>
      <w:r>
        <w:rPr>
          <w:spacing w:val="-1"/>
        </w:rPr>
        <w:t>доброжелательности</w:t>
      </w:r>
      <w:r>
        <w:rPr>
          <w:spacing w:val="17"/>
        </w:rPr>
        <w:t xml:space="preserve"> </w:t>
      </w:r>
      <w:r>
        <w:t>и</w:t>
      </w:r>
      <w:r>
        <w:rPr>
          <w:spacing w:val="17"/>
        </w:rPr>
        <w:t xml:space="preserve"> </w:t>
      </w:r>
      <w:r>
        <w:rPr>
          <w:spacing w:val="-1"/>
        </w:rPr>
        <w:t>эмоциональной</w:t>
      </w:r>
      <w:r>
        <w:rPr>
          <w:spacing w:val="19"/>
        </w:rPr>
        <w:t xml:space="preserve"> </w:t>
      </w:r>
      <w:r>
        <w:rPr>
          <w:spacing w:val="-1"/>
        </w:rPr>
        <w:t>отзывчивости,</w:t>
      </w:r>
      <w:r>
        <w:rPr>
          <w:spacing w:val="18"/>
        </w:rPr>
        <w:t xml:space="preserve"> </w:t>
      </w:r>
      <w:r>
        <w:rPr>
          <w:spacing w:val="-1"/>
        </w:rPr>
        <w:t>понимания</w:t>
      </w:r>
      <w:r>
        <w:rPr>
          <w:spacing w:val="18"/>
        </w:rPr>
        <w:t xml:space="preserve"> </w:t>
      </w:r>
      <w:r>
        <w:t>и</w:t>
      </w:r>
      <w:r>
        <w:rPr>
          <w:spacing w:val="19"/>
        </w:rPr>
        <w:t xml:space="preserve"> </w:t>
      </w:r>
      <w:r>
        <w:t>сопережива-</w:t>
      </w:r>
      <w:r>
        <w:rPr>
          <w:spacing w:val="82"/>
        </w:rPr>
        <w:t xml:space="preserve"> </w:t>
      </w:r>
      <w:r>
        <w:t xml:space="preserve">ния </w:t>
      </w:r>
      <w:r>
        <w:rPr>
          <w:spacing w:val="-1"/>
        </w:rPr>
        <w:t xml:space="preserve">другим </w:t>
      </w:r>
      <w:r>
        <w:t xml:space="preserve">людям, </w:t>
      </w:r>
      <w:r>
        <w:rPr>
          <w:spacing w:val="-1"/>
        </w:rPr>
        <w:t xml:space="preserve">приобретение </w:t>
      </w:r>
      <w:r>
        <w:t xml:space="preserve">опыта </w:t>
      </w:r>
      <w:r>
        <w:rPr>
          <w:spacing w:val="-1"/>
        </w:rPr>
        <w:t>оказания</w:t>
      </w:r>
      <w:r>
        <w:t xml:space="preserve"> </w:t>
      </w:r>
      <w:r>
        <w:rPr>
          <w:spacing w:val="-1"/>
        </w:rPr>
        <w:t>помощи</w:t>
      </w:r>
      <w:r>
        <w:t xml:space="preserve"> </w:t>
      </w:r>
      <w:r>
        <w:rPr>
          <w:spacing w:val="-1"/>
        </w:rPr>
        <w:t xml:space="preserve">другим </w:t>
      </w:r>
      <w:r>
        <w:t>людям;</w:t>
      </w:r>
    </w:p>
    <w:p w:rsidR="005A433E" w:rsidRDefault="005A433E" w:rsidP="003B2320">
      <w:pPr>
        <w:pStyle w:val="a3"/>
        <w:numPr>
          <w:ilvl w:val="1"/>
          <w:numId w:val="5"/>
        </w:numPr>
        <w:tabs>
          <w:tab w:val="left" w:pos="714"/>
        </w:tabs>
        <w:kinsoku w:val="0"/>
        <w:overflowPunct w:val="0"/>
        <w:ind w:left="713" w:hanging="147"/>
        <w:rPr>
          <w:spacing w:val="-1"/>
        </w:rPr>
      </w:pPr>
      <w:r>
        <w:rPr>
          <w:spacing w:val="-1"/>
        </w:rPr>
        <w:t>усвоение гуманистических</w:t>
      </w:r>
      <w:r>
        <w:rPr>
          <w:spacing w:val="2"/>
        </w:rPr>
        <w:t xml:space="preserve"> </w:t>
      </w:r>
      <w:r>
        <w:t xml:space="preserve">и </w:t>
      </w:r>
      <w:r>
        <w:rPr>
          <w:spacing w:val="-1"/>
        </w:rPr>
        <w:t>демократических</w:t>
      </w:r>
      <w:r>
        <w:rPr>
          <w:spacing w:val="2"/>
        </w:rPr>
        <w:t xml:space="preserve"> </w:t>
      </w:r>
      <w:r>
        <w:rPr>
          <w:spacing w:val="-1"/>
        </w:rPr>
        <w:t>ценностных</w:t>
      </w:r>
      <w:r>
        <w:rPr>
          <w:spacing w:val="2"/>
        </w:rPr>
        <w:t xml:space="preserve"> </w:t>
      </w:r>
      <w:r>
        <w:rPr>
          <w:spacing w:val="-1"/>
        </w:rPr>
        <w:t>ориентаций;</w:t>
      </w:r>
    </w:p>
    <w:p w:rsidR="005A433E" w:rsidRDefault="005A433E" w:rsidP="003B2320">
      <w:pPr>
        <w:pStyle w:val="a3"/>
        <w:numPr>
          <w:ilvl w:val="1"/>
          <w:numId w:val="5"/>
        </w:numPr>
        <w:tabs>
          <w:tab w:val="left" w:pos="711"/>
        </w:tabs>
        <w:kinsoku w:val="0"/>
        <w:overflowPunct w:val="0"/>
        <w:ind w:right="108" w:firstLine="454"/>
        <w:jc w:val="both"/>
        <w:rPr>
          <w:spacing w:val="-1"/>
        </w:rPr>
      </w:pPr>
      <w:r>
        <w:rPr>
          <w:spacing w:val="-1"/>
        </w:rPr>
        <w:t>формирование</w:t>
      </w:r>
      <w:r>
        <w:rPr>
          <w:spacing w:val="18"/>
        </w:rPr>
        <w:t xml:space="preserve"> </w:t>
      </w:r>
      <w:r>
        <w:rPr>
          <w:spacing w:val="-1"/>
        </w:rPr>
        <w:t>осознанного</w:t>
      </w:r>
      <w:r>
        <w:rPr>
          <w:spacing w:val="16"/>
        </w:rPr>
        <w:t xml:space="preserve"> </w:t>
      </w:r>
      <w:r>
        <w:t>и</w:t>
      </w:r>
      <w:r>
        <w:rPr>
          <w:spacing w:val="22"/>
        </w:rPr>
        <w:t xml:space="preserve"> </w:t>
      </w:r>
      <w:r>
        <w:rPr>
          <w:spacing w:val="-1"/>
        </w:rPr>
        <w:t>уважительного</w:t>
      </w:r>
      <w:r>
        <w:rPr>
          <w:spacing w:val="16"/>
        </w:rPr>
        <w:t xml:space="preserve"> </w:t>
      </w:r>
      <w:r>
        <w:rPr>
          <w:spacing w:val="-1"/>
        </w:rPr>
        <w:t>отношения</w:t>
      </w:r>
      <w:r>
        <w:rPr>
          <w:spacing w:val="18"/>
        </w:rPr>
        <w:t xml:space="preserve"> </w:t>
      </w:r>
      <w:r>
        <w:t>к</w:t>
      </w:r>
      <w:r>
        <w:rPr>
          <w:spacing w:val="17"/>
        </w:rPr>
        <w:t xml:space="preserve"> </w:t>
      </w:r>
      <w:r>
        <w:rPr>
          <w:spacing w:val="-1"/>
        </w:rPr>
        <w:t>традиционным</w:t>
      </w:r>
      <w:r>
        <w:rPr>
          <w:spacing w:val="17"/>
        </w:rPr>
        <w:t xml:space="preserve"> </w:t>
      </w:r>
      <w:r>
        <w:t>религиям</w:t>
      </w:r>
      <w:r>
        <w:rPr>
          <w:spacing w:val="15"/>
        </w:rPr>
        <w:t xml:space="preserve"> </w:t>
      </w:r>
      <w:r>
        <w:t>и</w:t>
      </w:r>
      <w:r>
        <w:rPr>
          <w:spacing w:val="19"/>
        </w:rPr>
        <w:t xml:space="preserve"> </w:t>
      </w:r>
      <w:r>
        <w:rPr>
          <w:spacing w:val="2"/>
        </w:rPr>
        <w:t>ре-</w:t>
      </w:r>
      <w:r>
        <w:rPr>
          <w:spacing w:val="70"/>
        </w:rPr>
        <w:t xml:space="preserve"> </w:t>
      </w:r>
      <w:r>
        <w:rPr>
          <w:spacing w:val="-1"/>
        </w:rPr>
        <w:t>лигиозным</w:t>
      </w:r>
      <w:r>
        <w:rPr>
          <w:spacing w:val="10"/>
        </w:rPr>
        <w:t xml:space="preserve"> </w:t>
      </w:r>
      <w:r>
        <w:rPr>
          <w:spacing w:val="-1"/>
        </w:rPr>
        <w:t>организациям</w:t>
      </w:r>
      <w:r>
        <w:rPr>
          <w:spacing w:val="11"/>
        </w:rPr>
        <w:t xml:space="preserve"> </w:t>
      </w:r>
      <w:r>
        <w:rPr>
          <w:spacing w:val="-1"/>
        </w:rPr>
        <w:t>России,</w:t>
      </w:r>
      <w:r>
        <w:rPr>
          <w:spacing w:val="11"/>
        </w:rPr>
        <w:t xml:space="preserve"> </w:t>
      </w:r>
      <w:r>
        <w:t>к</w:t>
      </w:r>
      <w:r>
        <w:rPr>
          <w:spacing w:val="12"/>
        </w:rPr>
        <w:t xml:space="preserve"> </w:t>
      </w:r>
      <w:r>
        <w:rPr>
          <w:spacing w:val="-1"/>
        </w:rPr>
        <w:t>вере</w:t>
      </w:r>
      <w:r>
        <w:rPr>
          <w:spacing w:val="10"/>
        </w:rPr>
        <w:t xml:space="preserve"> </w:t>
      </w:r>
      <w:r>
        <w:t>и</w:t>
      </w:r>
      <w:r>
        <w:rPr>
          <w:spacing w:val="12"/>
        </w:rPr>
        <w:t xml:space="preserve"> </w:t>
      </w:r>
      <w:r>
        <w:rPr>
          <w:spacing w:val="-1"/>
        </w:rPr>
        <w:t>религиозным</w:t>
      </w:r>
      <w:r>
        <w:rPr>
          <w:spacing w:val="12"/>
        </w:rPr>
        <w:t xml:space="preserve"> </w:t>
      </w:r>
      <w:r>
        <w:rPr>
          <w:spacing w:val="-1"/>
        </w:rPr>
        <w:t>убеждениям</w:t>
      </w:r>
      <w:r>
        <w:rPr>
          <w:spacing w:val="13"/>
        </w:rPr>
        <w:t xml:space="preserve"> </w:t>
      </w:r>
      <w:r>
        <w:rPr>
          <w:spacing w:val="-1"/>
        </w:rPr>
        <w:t>других</w:t>
      </w:r>
      <w:r>
        <w:rPr>
          <w:spacing w:val="13"/>
        </w:rPr>
        <w:t xml:space="preserve"> </w:t>
      </w:r>
      <w:r>
        <w:rPr>
          <w:spacing w:val="-1"/>
        </w:rPr>
        <w:t>людей,</w:t>
      </w:r>
      <w:r>
        <w:rPr>
          <w:spacing w:val="9"/>
        </w:rPr>
        <w:t xml:space="preserve"> </w:t>
      </w:r>
      <w:r>
        <w:rPr>
          <w:spacing w:val="-1"/>
        </w:rPr>
        <w:t>понимание</w:t>
      </w:r>
    </w:p>
    <w:p w:rsidR="005A433E" w:rsidRDefault="005A433E" w:rsidP="003B2320">
      <w:pPr>
        <w:pStyle w:val="a3"/>
        <w:numPr>
          <w:ilvl w:val="1"/>
          <w:numId w:val="5"/>
        </w:numPr>
        <w:tabs>
          <w:tab w:val="left" w:pos="711"/>
        </w:tabs>
        <w:kinsoku w:val="0"/>
        <w:overflowPunct w:val="0"/>
        <w:ind w:right="108" w:firstLine="454"/>
        <w:jc w:val="both"/>
        <w:rPr>
          <w:spacing w:val="-1"/>
        </w:rPr>
        <w:sectPr w:rsidR="005A433E">
          <w:footerReference w:type="default" r:id="rId7"/>
          <w:pgSz w:w="11910" w:h="16840"/>
          <w:pgMar w:top="780" w:right="740" w:bottom="1220" w:left="1020" w:header="0" w:footer="1038" w:gutter="0"/>
          <w:pgNumType w:start="25"/>
          <w:cols w:space="720" w:equalWidth="0">
            <w:col w:w="10150"/>
          </w:cols>
          <w:noEndnote/>
        </w:sectPr>
      </w:pPr>
    </w:p>
    <w:p w:rsidR="005A433E" w:rsidRDefault="005A433E" w:rsidP="008A7865">
      <w:pPr>
        <w:pStyle w:val="a3"/>
        <w:kinsoku w:val="0"/>
        <w:overflowPunct w:val="0"/>
        <w:spacing w:before="45"/>
        <w:ind w:left="112" w:right="117"/>
        <w:rPr>
          <w:spacing w:val="-1"/>
        </w:rPr>
      </w:pPr>
      <w:r>
        <w:rPr>
          <w:spacing w:val="-1"/>
        </w:rPr>
        <w:lastRenderedPageBreak/>
        <w:t>значения</w:t>
      </w:r>
      <w:r>
        <w:rPr>
          <w:spacing w:val="14"/>
        </w:rPr>
        <w:t xml:space="preserve"> </w:t>
      </w:r>
      <w:r>
        <w:rPr>
          <w:spacing w:val="-1"/>
        </w:rPr>
        <w:t>религиозных</w:t>
      </w:r>
      <w:r>
        <w:rPr>
          <w:spacing w:val="16"/>
        </w:rPr>
        <w:t xml:space="preserve"> </w:t>
      </w:r>
      <w:r>
        <w:rPr>
          <w:spacing w:val="-1"/>
        </w:rPr>
        <w:t>идеалов</w:t>
      </w:r>
      <w:r>
        <w:rPr>
          <w:spacing w:val="13"/>
        </w:rPr>
        <w:t xml:space="preserve"> </w:t>
      </w:r>
      <w:r>
        <w:t>в</w:t>
      </w:r>
      <w:r>
        <w:rPr>
          <w:spacing w:val="13"/>
        </w:rPr>
        <w:t xml:space="preserve"> </w:t>
      </w:r>
      <w:r>
        <w:t>жизни</w:t>
      </w:r>
      <w:r>
        <w:rPr>
          <w:spacing w:val="15"/>
        </w:rPr>
        <w:t xml:space="preserve"> </w:t>
      </w:r>
      <w:r>
        <w:rPr>
          <w:spacing w:val="-1"/>
        </w:rPr>
        <w:t>человека,</w:t>
      </w:r>
      <w:r>
        <w:rPr>
          <w:spacing w:val="14"/>
        </w:rPr>
        <w:t xml:space="preserve"> </w:t>
      </w:r>
      <w:r>
        <w:rPr>
          <w:spacing w:val="-1"/>
        </w:rPr>
        <w:t>семьи</w:t>
      </w:r>
      <w:r>
        <w:rPr>
          <w:spacing w:val="15"/>
        </w:rPr>
        <w:t xml:space="preserve"> </w:t>
      </w:r>
      <w:r>
        <w:t>и</w:t>
      </w:r>
      <w:r>
        <w:rPr>
          <w:spacing w:val="15"/>
        </w:rPr>
        <w:t xml:space="preserve"> </w:t>
      </w:r>
      <w:r>
        <w:rPr>
          <w:spacing w:val="-1"/>
        </w:rPr>
        <w:t>общества,</w:t>
      </w:r>
      <w:r>
        <w:rPr>
          <w:spacing w:val="18"/>
        </w:rPr>
        <w:t xml:space="preserve"> </w:t>
      </w:r>
      <w:r>
        <w:t>роли</w:t>
      </w:r>
      <w:r>
        <w:rPr>
          <w:spacing w:val="15"/>
        </w:rPr>
        <w:t xml:space="preserve"> </w:t>
      </w:r>
      <w:r>
        <w:rPr>
          <w:spacing w:val="-1"/>
        </w:rPr>
        <w:t>традиционных</w:t>
      </w:r>
      <w:r>
        <w:rPr>
          <w:spacing w:val="15"/>
        </w:rPr>
        <w:t xml:space="preserve"> </w:t>
      </w:r>
      <w:r>
        <w:rPr>
          <w:spacing w:val="1"/>
        </w:rPr>
        <w:t>рели-</w:t>
      </w:r>
      <w:r>
        <w:rPr>
          <w:spacing w:val="86"/>
        </w:rPr>
        <w:t xml:space="preserve"> </w:t>
      </w:r>
      <w:r>
        <w:t xml:space="preserve">гий в </w:t>
      </w:r>
      <w:r>
        <w:rPr>
          <w:spacing w:val="-1"/>
        </w:rPr>
        <w:t xml:space="preserve">историческом </w:t>
      </w:r>
      <w:r>
        <w:t xml:space="preserve">и </w:t>
      </w:r>
      <w:r>
        <w:rPr>
          <w:spacing w:val="-1"/>
        </w:rPr>
        <w:t>культурном развитии</w:t>
      </w:r>
      <w:r>
        <w:t xml:space="preserve"> </w:t>
      </w:r>
      <w:r>
        <w:rPr>
          <w:spacing w:val="-1"/>
        </w:rPr>
        <w:t>России;</w:t>
      </w:r>
    </w:p>
    <w:p w:rsidR="005A433E" w:rsidRDefault="005A433E" w:rsidP="008A7865">
      <w:pPr>
        <w:pStyle w:val="41"/>
        <w:kinsoku w:val="0"/>
        <w:overflowPunct w:val="0"/>
        <w:spacing w:before="5" w:line="274" w:lineRule="exact"/>
        <w:ind w:left="566"/>
        <w:outlineLvl w:val="9"/>
        <w:rPr>
          <w:b w:val="0"/>
          <w:bCs w:val="0"/>
        </w:rPr>
      </w:pPr>
      <w:r>
        <w:t xml:space="preserve">В </w:t>
      </w:r>
      <w:r>
        <w:rPr>
          <w:spacing w:val="-1"/>
        </w:rPr>
        <w:t>области</w:t>
      </w:r>
      <w:r>
        <w:t xml:space="preserve"> </w:t>
      </w:r>
      <w:r>
        <w:rPr>
          <w:spacing w:val="-1"/>
        </w:rPr>
        <w:t>формирования</w:t>
      </w:r>
      <w:r>
        <w:t xml:space="preserve"> </w:t>
      </w:r>
      <w:r>
        <w:rPr>
          <w:spacing w:val="-1"/>
        </w:rPr>
        <w:t>семейной</w:t>
      </w:r>
      <w:r>
        <w:t xml:space="preserve"> </w:t>
      </w:r>
      <w:r>
        <w:rPr>
          <w:spacing w:val="-1"/>
        </w:rPr>
        <w:t>культуры:</w:t>
      </w:r>
    </w:p>
    <w:p w:rsidR="005A433E" w:rsidRDefault="005A433E" w:rsidP="003B2320">
      <w:pPr>
        <w:pStyle w:val="a3"/>
        <w:numPr>
          <w:ilvl w:val="1"/>
          <w:numId w:val="5"/>
        </w:numPr>
        <w:tabs>
          <w:tab w:val="left" w:pos="711"/>
        </w:tabs>
        <w:kinsoku w:val="0"/>
        <w:overflowPunct w:val="0"/>
        <w:ind w:right="114" w:firstLine="454"/>
        <w:jc w:val="both"/>
        <w:rPr>
          <w:spacing w:val="-1"/>
        </w:rPr>
      </w:pPr>
      <w:r>
        <w:rPr>
          <w:spacing w:val="-1"/>
        </w:rPr>
        <w:t>формирование</w:t>
      </w:r>
      <w:r>
        <w:rPr>
          <w:spacing w:val="34"/>
        </w:rPr>
        <w:t xml:space="preserve"> </w:t>
      </w:r>
      <w:r>
        <w:rPr>
          <w:spacing w:val="-1"/>
        </w:rPr>
        <w:t>представлений</w:t>
      </w:r>
      <w:r>
        <w:rPr>
          <w:spacing w:val="36"/>
        </w:rPr>
        <w:t xml:space="preserve"> </w:t>
      </w:r>
      <w:r>
        <w:t>о</w:t>
      </w:r>
      <w:r>
        <w:rPr>
          <w:spacing w:val="33"/>
        </w:rPr>
        <w:t xml:space="preserve"> </w:t>
      </w:r>
      <w:r>
        <w:rPr>
          <w:spacing w:val="-1"/>
        </w:rPr>
        <w:t>значении</w:t>
      </w:r>
      <w:r>
        <w:rPr>
          <w:spacing w:val="34"/>
        </w:rPr>
        <w:t xml:space="preserve"> </w:t>
      </w:r>
      <w:r>
        <w:rPr>
          <w:spacing w:val="-1"/>
        </w:rPr>
        <w:t>семьи</w:t>
      </w:r>
      <w:r>
        <w:rPr>
          <w:spacing w:val="36"/>
        </w:rPr>
        <w:t xml:space="preserve"> </w:t>
      </w:r>
      <w:r>
        <w:t>для</w:t>
      </w:r>
      <w:r>
        <w:rPr>
          <w:spacing w:val="38"/>
        </w:rPr>
        <w:t xml:space="preserve"> </w:t>
      </w:r>
      <w:r>
        <w:rPr>
          <w:spacing w:val="-1"/>
        </w:rPr>
        <w:t>устойчивого</w:t>
      </w:r>
      <w:r>
        <w:rPr>
          <w:spacing w:val="35"/>
        </w:rPr>
        <w:t xml:space="preserve"> </w:t>
      </w:r>
      <w:r>
        <w:t>и</w:t>
      </w:r>
      <w:r>
        <w:rPr>
          <w:spacing w:val="39"/>
        </w:rPr>
        <w:t xml:space="preserve"> </w:t>
      </w:r>
      <w:r>
        <w:rPr>
          <w:spacing w:val="-1"/>
        </w:rPr>
        <w:t>успешного</w:t>
      </w:r>
      <w:r>
        <w:rPr>
          <w:spacing w:val="35"/>
        </w:rPr>
        <w:t xml:space="preserve"> </w:t>
      </w:r>
      <w:r>
        <w:rPr>
          <w:spacing w:val="-1"/>
        </w:rPr>
        <w:t>развития</w:t>
      </w:r>
      <w:r>
        <w:rPr>
          <w:spacing w:val="67"/>
        </w:rPr>
        <w:t xml:space="preserve"> </w:t>
      </w:r>
      <w:r>
        <w:rPr>
          <w:spacing w:val="-1"/>
        </w:rPr>
        <w:t>человека;</w:t>
      </w:r>
    </w:p>
    <w:p w:rsidR="005A433E" w:rsidRDefault="005A433E" w:rsidP="003B2320">
      <w:pPr>
        <w:pStyle w:val="a3"/>
        <w:numPr>
          <w:ilvl w:val="1"/>
          <w:numId w:val="5"/>
        </w:numPr>
        <w:tabs>
          <w:tab w:val="left" w:pos="714"/>
        </w:tabs>
        <w:kinsoku w:val="0"/>
        <w:overflowPunct w:val="0"/>
        <w:ind w:right="104" w:firstLine="454"/>
        <w:jc w:val="both"/>
        <w:rPr>
          <w:spacing w:val="-1"/>
        </w:rPr>
      </w:pPr>
      <w:r>
        <w:rPr>
          <w:spacing w:val="-1"/>
        </w:rPr>
        <w:t>укрепление</w:t>
      </w:r>
      <w:r>
        <w:rPr>
          <w:spacing w:val="20"/>
        </w:rPr>
        <w:t xml:space="preserve"> </w:t>
      </w:r>
      <w:r>
        <w:t>у</w:t>
      </w:r>
      <w:r>
        <w:rPr>
          <w:spacing w:val="14"/>
        </w:rPr>
        <w:t xml:space="preserve"> </w:t>
      </w:r>
      <w:r>
        <w:rPr>
          <w:spacing w:val="-1"/>
        </w:rPr>
        <w:t>обучающегося</w:t>
      </w:r>
      <w:r>
        <w:rPr>
          <w:spacing w:val="23"/>
        </w:rPr>
        <w:t xml:space="preserve"> </w:t>
      </w:r>
      <w:r>
        <w:rPr>
          <w:spacing w:val="-1"/>
        </w:rPr>
        <w:t>уважительного</w:t>
      </w:r>
      <w:r>
        <w:rPr>
          <w:spacing w:val="18"/>
        </w:rPr>
        <w:t xml:space="preserve"> </w:t>
      </w:r>
      <w:r>
        <w:t>отношения</w:t>
      </w:r>
      <w:r>
        <w:rPr>
          <w:spacing w:val="16"/>
        </w:rPr>
        <w:t xml:space="preserve"> </w:t>
      </w:r>
      <w:r>
        <w:t>к</w:t>
      </w:r>
      <w:r>
        <w:rPr>
          <w:spacing w:val="19"/>
        </w:rPr>
        <w:t xml:space="preserve"> </w:t>
      </w:r>
      <w:r>
        <w:rPr>
          <w:spacing w:val="-1"/>
        </w:rPr>
        <w:t>родителям,</w:t>
      </w:r>
      <w:r>
        <w:rPr>
          <w:spacing w:val="18"/>
        </w:rPr>
        <w:t xml:space="preserve"> </w:t>
      </w:r>
      <w:r>
        <w:rPr>
          <w:spacing w:val="-1"/>
        </w:rPr>
        <w:t>осознанного,</w:t>
      </w:r>
      <w:r>
        <w:rPr>
          <w:spacing w:val="18"/>
        </w:rPr>
        <w:t xml:space="preserve"> </w:t>
      </w:r>
      <w:r>
        <w:rPr>
          <w:spacing w:val="1"/>
        </w:rPr>
        <w:t>забот-</w:t>
      </w:r>
      <w:r>
        <w:rPr>
          <w:spacing w:val="73"/>
        </w:rPr>
        <w:t xml:space="preserve"> </w:t>
      </w:r>
      <w:r>
        <w:t xml:space="preserve">ливого </w:t>
      </w:r>
      <w:r>
        <w:rPr>
          <w:spacing w:val="-1"/>
        </w:rPr>
        <w:t>отношения</w:t>
      </w:r>
      <w:r>
        <w:t xml:space="preserve"> к </w:t>
      </w:r>
      <w:r>
        <w:rPr>
          <w:spacing w:val="-1"/>
        </w:rPr>
        <w:t xml:space="preserve">старшим </w:t>
      </w:r>
      <w:r>
        <w:t xml:space="preserve">и </w:t>
      </w:r>
      <w:r>
        <w:rPr>
          <w:spacing w:val="-1"/>
        </w:rPr>
        <w:t>младшим;</w:t>
      </w:r>
    </w:p>
    <w:p w:rsidR="005A433E" w:rsidRDefault="005A433E" w:rsidP="003B2320">
      <w:pPr>
        <w:pStyle w:val="a3"/>
        <w:numPr>
          <w:ilvl w:val="1"/>
          <w:numId w:val="5"/>
        </w:numPr>
        <w:tabs>
          <w:tab w:val="left" w:pos="714"/>
        </w:tabs>
        <w:kinsoku w:val="0"/>
        <w:overflowPunct w:val="0"/>
        <w:spacing w:before="1" w:line="239" w:lineRule="auto"/>
        <w:ind w:right="113" w:firstLine="454"/>
        <w:jc w:val="both"/>
      </w:pPr>
      <w:r>
        <w:rPr>
          <w:spacing w:val="-1"/>
        </w:rPr>
        <w:t>усвоение</w:t>
      </w:r>
      <w:r>
        <w:rPr>
          <w:spacing w:val="18"/>
        </w:rPr>
        <w:t xml:space="preserve"> </w:t>
      </w:r>
      <w:r>
        <w:rPr>
          <w:spacing w:val="-1"/>
        </w:rPr>
        <w:t>таких</w:t>
      </w:r>
      <w:r>
        <w:rPr>
          <w:spacing w:val="21"/>
        </w:rPr>
        <w:t xml:space="preserve"> </w:t>
      </w:r>
      <w:r>
        <w:rPr>
          <w:spacing w:val="-1"/>
        </w:rPr>
        <w:t>нравственных</w:t>
      </w:r>
      <w:r>
        <w:rPr>
          <w:spacing w:val="18"/>
        </w:rPr>
        <w:t xml:space="preserve"> </w:t>
      </w:r>
      <w:r>
        <w:rPr>
          <w:spacing w:val="-1"/>
        </w:rPr>
        <w:t>ценностей</w:t>
      </w:r>
      <w:r>
        <w:rPr>
          <w:spacing w:val="19"/>
        </w:rPr>
        <w:t xml:space="preserve"> </w:t>
      </w:r>
      <w:r>
        <w:rPr>
          <w:spacing w:val="-1"/>
        </w:rPr>
        <w:t>семейной</w:t>
      </w:r>
      <w:r>
        <w:rPr>
          <w:spacing w:val="19"/>
        </w:rPr>
        <w:t xml:space="preserve"> </w:t>
      </w:r>
      <w:r>
        <w:rPr>
          <w:spacing w:val="-1"/>
        </w:rPr>
        <w:t>жизни</w:t>
      </w:r>
      <w:r>
        <w:rPr>
          <w:spacing w:val="17"/>
        </w:rPr>
        <w:t xml:space="preserve"> </w:t>
      </w:r>
      <w:r>
        <w:rPr>
          <w:spacing w:val="-1"/>
        </w:rPr>
        <w:t>как</w:t>
      </w:r>
      <w:r>
        <w:rPr>
          <w:spacing w:val="19"/>
        </w:rPr>
        <w:t xml:space="preserve"> </w:t>
      </w:r>
      <w:r>
        <w:rPr>
          <w:spacing w:val="-1"/>
        </w:rPr>
        <w:t>любовь,</w:t>
      </w:r>
      <w:r>
        <w:rPr>
          <w:spacing w:val="19"/>
        </w:rPr>
        <w:t xml:space="preserve"> </w:t>
      </w:r>
      <w:r>
        <w:rPr>
          <w:spacing w:val="-1"/>
        </w:rPr>
        <w:t>забота</w:t>
      </w:r>
      <w:r>
        <w:rPr>
          <w:spacing w:val="18"/>
        </w:rPr>
        <w:t xml:space="preserve"> </w:t>
      </w:r>
      <w:r>
        <w:t>о</w:t>
      </w:r>
      <w:r>
        <w:rPr>
          <w:spacing w:val="18"/>
        </w:rPr>
        <w:t xml:space="preserve"> </w:t>
      </w:r>
      <w:r>
        <w:rPr>
          <w:spacing w:val="-1"/>
        </w:rPr>
        <w:t>любимом</w:t>
      </w:r>
      <w:r>
        <w:rPr>
          <w:spacing w:val="71"/>
        </w:rPr>
        <w:t xml:space="preserve"> </w:t>
      </w:r>
      <w:r>
        <w:rPr>
          <w:spacing w:val="-1"/>
        </w:rPr>
        <w:t>человеке,</w:t>
      </w:r>
      <w:r>
        <w:rPr>
          <w:spacing w:val="9"/>
        </w:rPr>
        <w:t xml:space="preserve"> </w:t>
      </w:r>
      <w:r>
        <w:rPr>
          <w:spacing w:val="-1"/>
        </w:rPr>
        <w:t>продолжение</w:t>
      </w:r>
      <w:r>
        <w:rPr>
          <w:spacing w:val="8"/>
        </w:rPr>
        <w:t xml:space="preserve"> </w:t>
      </w:r>
      <w:r>
        <w:rPr>
          <w:spacing w:val="-1"/>
        </w:rPr>
        <w:t>рода,</w:t>
      </w:r>
      <w:r>
        <w:rPr>
          <w:spacing w:val="9"/>
        </w:rPr>
        <w:t xml:space="preserve"> </w:t>
      </w:r>
      <w:r>
        <w:rPr>
          <w:spacing w:val="-1"/>
        </w:rPr>
        <w:t>духовная</w:t>
      </w:r>
      <w:r>
        <w:rPr>
          <w:spacing w:val="9"/>
        </w:rPr>
        <w:t xml:space="preserve"> </w:t>
      </w:r>
      <w:r>
        <w:t>и</w:t>
      </w:r>
      <w:r>
        <w:rPr>
          <w:spacing w:val="10"/>
        </w:rPr>
        <w:t xml:space="preserve"> </w:t>
      </w:r>
      <w:r>
        <w:rPr>
          <w:spacing w:val="-1"/>
        </w:rPr>
        <w:t>эмоциональная</w:t>
      </w:r>
      <w:r>
        <w:rPr>
          <w:spacing w:val="9"/>
        </w:rPr>
        <w:t xml:space="preserve"> </w:t>
      </w:r>
      <w:r>
        <w:rPr>
          <w:spacing w:val="-1"/>
        </w:rPr>
        <w:t>близость</w:t>
      </w:r>
      <w:r>
        <w:rPr>
          <w:spacing w:val="10"/>
        </w:rPr>
        <w:t xml:space="preserve"> </w:t>
      </w:r>
      <w:r>
        <w:rPr>
          <w:spacing w:val="-1"/>
        </w:rPr>
        <w:t>членов</w:t>
      </w:r>
      <w:r>
        <w:rPr>
          <w:spacing w:val="8"/>
        </w:rPr>
        <w:t xml:space="preserve"> </w:t>
      </w:r>
      <w:r>
        <w:rPr>
          <w:spacing w:val="-1"/>
        </w:rPr>
        <w:t>семьи,</w:t>
      </w:r>
      <w:r>
        <w:rPr>
          <w:spacing w:val="9"/>
        </w:rPr>
        <w:t xml:space="preserve"> </w:t>
      </w:r>
      <w:r>
        <w:rPr>
          <w:spacing w:val="-1"/>
        </w:rPr>
        <w:t>взаимопомощь</w:t>
      </w:r>
      <w:r>
        <w:rPr>
          <w:spacing w:val="89"/>
        </w:rPr>
        <w:t xml:space="preserve"> </w:t>
      </w:r>
      <w:r>
        <w:t>и др.;</w:t>
      </w:r>
    </w:p>
    <w:p w:rsidR="005A433E" w:rsidRDefault="005A433E" w:rsidP="003B2320">
      <w:pPr>
        <w:pStyle w:val="a3"/>
        <w:numPr>
          <w:ilvl w:val="1"/>
          <w:numId w:val="5"/>
        </w:numPr>
        <w:tabs>
          <w:tab w:val="left" w:pos="711"/>
        </w:tabs>
        <w:kinsoku w:val="0"/>
        <w:overflowPunct w:val="0"/>
        <w:ind w:right="107" w:firstLine="454"/>
        <w:jc w:val="both"/>
        <w:rPr>
          <w:spacing w:val="-1"/>
        </w:rPr>
      </w:pPr>
      <w:r>
        <w:rPr>
          <w:spacing w:val="-1"/>
        </w:rPr>
        <w:t>знание</w:t>
      </w:r>
      <w:r>
        <w:rPr>
          <w:spacing w:val="6"/>
        </w:rPr>
        <w:t xml:space="preserve"> </w:t>
      </w:r>
      <w:r>
        <w:rPr>
          <w:spacing w:val="-1"/>
        </w:rPr>
        <w:t>традиций</w:t>
      </w:r>
      <w:r>
        <w:rPr>
          <w:spacing w:val="5"/>
        </w:rPr>
        <w:t xml:space="preserve"> </w:t>
      </w:r>
      <w:r>
        <w:rPr>
          <w:spacing w:val="-1"/>
        </w:rPr>
        <w:t>своей</w:t>
      </w:r>
      <w:r>
        <w:rPr>
          <w:spacing w:val="7"/>
        </w:rPr>
        <w:t xml:space="preserve"> </w:t>
      </w:r>
      <w:r>
        <w:rPr>
          <w:spacing w:val="-1"/>
        </w:rPr>
        <w:t>семьи,</w:t>
      </w:r>
      <w:r>
        <w:rPr>
          <w:spacing w:val="6"/>
        </w:rPr>
        <w:t xml:space="preserve"> </w:t>
      </w:r>
      <w:r>
        <w:rPr>
          <w:spacing w:val="-1"/>
        </w:rPr>
        <w:t>культурно-исторических</w:t>
      </w:r>
      <w:r>
        <w:rPr>
          <w:spacing w:val="6"/>
        </w:rPr>
        <w:t xml:space="preserve"> </w:t>
      </w:r>
      <w:r>
        <w:t>и</w:t>
      </w:r>
      <w:r>
        <w:rPr>
          <w:spacing w:val="7"/>
        </w:rPr>
        <w:t xml:space="preserve"> </w:t>
      </w:r>
      <w:r>
        <w:rPr>
          <w:spacing w:val="-1"/>
        </w:rPr>
        <w:t>этнических</w:t>
      </w:r>
      <w:r>
        <w:rPr>
          <w:spacing w:val="6"/>
        </w:rPr>
        <w:t xml:space="preserve"> </w:t>
      </w:r>
      <w:r>
        <w:rPr>
          <w:spacing w:val="-1"/>
        </w:rPr>
        <w:t>традиций</w:t>
      </w:r>
      <w:r>
        <w:rPr>
          <w:spacing w:val="7"/>
        </w:rPr>
        <w:t xml:space="preserve"> </w:t>
      </w:r>
      <w:r>
        <w:rPr>
          <w:spacing w:val="-1"/>
        </w:rPr>
        <w:t>семей</w:t>
      </w:r>
      <w:r>
        <w:rPr>
          <w:spacing w:val="7"/>
        </w:rPr>
        <w:t xml:space="preserve"> </w:t>
      </w:r>
      <w:r>
        <w:rPr>
          <w:spacing w:val="1"/>
        </w:rPr>
        <w:t>сво-</w:t>
      </w:r>
      <w:r>
        <w:rPr>
          <w:spacing w:val="77"/>
        </w:rPr>
        <w:t xml:space="preserve"> </w:t>
      </w:r>
      <w:r>
        <w:rPr>
          <w:spacing w:val="-1"/>
        </w:rPr>
        <w:t>его</w:t>
      </w:r>
      <w:r>
        <w:t xml:space="preserve"> </w:t>
      </w:r>
      <w:r>
        <w:rPr>
          <w:spacing w:val="-1"/>
        </w:rPr>
        <w:t>народа,</w:t>
      </w:r>
      <w:r>
        <w:t xml:space="preserve"> </w:t>
      </w:r>
      <w:r>
        <w:rPr>
          <w:spacing w:val="-1"/>
        </w:rPr>
        <w:t>других</w:t>
      </w:r>
      <w:r>
        <w:rPr>
          <w:spacing w:val="2"/>
        </w:rPr>
        <w:t xml:space="preserve"> </w:t>
      </w:r>
      <w:r>
        <w:t xml:space="preserve">народов </w:t>
      </w:r>
      <w:r>
        <w:rPr>
          <w:spacing w:val="-1"/>
        </w:rPr>
        <w:t>России.</w:t>
      </w:r>
    </w:p>
    <w:p w:rsidR="005A433E" w:rsidRDefault="005A433E" w:rsidP="008A7865">
      <w:pPr>
        <w:pStyle w:val="a3"/>
        <w:kinsoku w:val="0"/>
        <w:overflowPunct w:val="0"/>
        <w:spacing w:before="5"/>
        <w:ind w:left="0"/>
      </w:pPr>
    </w:p>
    <w:p w:rsidR="005A433E" w:rsidRDefault="005A433E" w:rsidP="008A7865">
      <w:pPr>
        <w:pStyle w:val="41"/>
        <w:kinsoku w:val="0"/>
        <w:overflowPunct w:val="0"/>
        <w:spacing w:line="274" w:lineRule="exact"/>
        <w:ind w:left="1842" w:right="1388"/>
        <w:jc w:val="center"/>
        <w:outlineLvl w:val="9"/>
        <w:rPr>
          <w:b w:val="0"/>
          <w:bCs w:val="0"/>
        </w:rPr>
      </w:pPr>
      <w:r>
        <w:t>Основные</w:t>
      </w:r>
      <w:r>
        <w:rPr>
          <w:spacing w:val="-2"/>
        </w:rPr>
        <w:t xml:space="preserve"> </w:t>
      </w:r>
      <w:r>
        <w:rPr>
          <w:spacing w:val="-1"/>
        </w:rPr>
        <w:t>направления</w:t>
      </w:r>
      <w:r>
        <w:rPr>
          <w:spacing w:val="1"/>
        </w:rPr>
        <w:t xml:space="preserve"> </w:t>
      </w:r>
      <w:r>
        <w:rPr>
          <w:spacing w:val="-1"/>
        </w:rPr>
        <w:t>работы</w:t>
      </w:r>
    </w:p>
    <w:p w:rsidR="005A433E" w:rsidRDefault="005A433E" w:rsidP="003B2320">
      <w:pPr>
        <w:pStyle w:val="a3"/>
        <w:numPr>
          <w:ilvl w:val="0"/>
          <w:numId w:val="4"/>
        </w:numPr>
        <w:tabs>
          <w:tab w:val="left" w:pos="807"/>
        </w:tabs>
        <w:kinsoku w:val="0"/>
        <w:overflowPunct w:val="0"/>
        <w:spacing w:line="274" w:lineRule="exact"/>
        <w:ind w:firstLine="454"/>
      </w:pPr>
      <w:r>
        <w:rPr>
          <w:spacing w:val="-1"/>
        </w:rPr>
        <w:t>Духовно-нравственное.</w:t>
      </w:r>
      <w:r>
        <w:rPr>
          <w:spacing w:val="1"/>
        </w:rPr>
        <w:t xml:space="preserve"> </w:t>
      </w:r>
      <w:r>
        <w:rPr>
          <w:i/>
          <w:iCs/>
          <w:spacing w:val="-1"/>
        </w:rPr>
        <w:t>Гражданственность</w:t>
      </w:r>
      <w:r>
        <w:rPr>
          <w:i/>
          <w:iCs/>
        </w:rPr>
        <w:t xml:space="preserve"> и патриотизм.</w:t>
      </w:r>
    </w:p>
    <w:p w:rsidR="005A433E" w:rsidRDefault="005A433E" w:rsidP="003B2320">
      <w:pPr>
        <w:pStyle w:val="a3"/>
        <w:numPr>
          <w:ilvl w:val="0"/>
          <w:numId w:val="4"/>
        </w:numPr>
        <w:tabs>
          <w:tab w:val="left" w:pos="855"/>
        </w:tabs>
        <w:kinsoku w:val="0"/>
        <w:overflowPunct w:val="0"/>
        <w:ind w:right="110" w:firstLine="454"/>
        <w:jc w:val="both"/>
      </w:pPr>
      <w:r>
        <w:rPr>
          <w:spacing w:val="-1"/>
        </w:rPr>
        <w:t>Физкультурно-спортивное</w:t>
      </w:r>
      <w:r>
        <w:rPr>
          <w:spacing w:val="46"/>
        </w:rPr>
        <w:t xml:space="preserve"> </w:t>
      </w:r>
      <w:r>
        <w:t>и</w:t>
      </w:r>
      <w:r>
        <w:rPr>
          <w:spacing w:val="48"/>
        </w:rPr>
        <w:t xml:space="preserve"> </w:t>
      </w:r>
      <w:r>
        <w:rPr>
          <w:spacing w:val="-1"/>
        </w:rPr>
        <w:t>оздоровительное.</w:t>
      </w:r>
      <w:r>
        <w:rPr>
          <w:spacing w:val="51"/>
        </w:rPr>
        <w:t xml:space="preserve"> </w:t>
      </w:r>
      <w:r>
        <w:rPr>
          <w:i/>
          <w:iCs/>
          <w:spacing w:val="-1"/>
        </w:rPr>
        <w:t>Экология,</w:t>
      </w:r>
      <w:r>
        <w:rPr>
          <w:i/>
          <w:iCs/>
          <w:spacing w:val="47"/>
        </w:rPr>
        <w:t xml:space="preserve"> </w:t>
      </w:r>
      <w:r>
        <w:rPr>
          <w:i/>
          <w:iCs/>
          <w:spacing w:val="-1"/>
        </w:rPr>
        <w:t>здоровье</w:t>
      </w:r>
      <w:r>
        <w:rPr>
          <w:i/>
          <w:iCs/>
          <w:spacing w:val="46"/>
        </w:rPr>
        <w:t xml:space="preserve"> </w:t>
      </w:r>
      <w:r>
        <w:rPr>
          <w:i/>
          <w:iCs/>
        </w:rPr>
        <w:t>и</w:t>
      </w:r>
      <w:r>
        <w:rPr>
          <w:i/>
          <w:iCs/>
          <w:spacing w:val="47"/>
        </w:rPr>
        <w:t xml:space="preserve"> </w:t>
      </w:r>
      <w:r>
        <w:rPr>
          <w:i/>
          <w:iCs/>
          <w:spacing w:val="-1"/>
        </w:rPr>
        <w:t>безопасный</w:t>
      </w:r>
      <w:r>
        <w:rPr>
          <w:i/>
          <w:iCs/>
          <w:spacing w:val="47"/>
        </w:rPr>
        <w:t xml:space="preserve"> </w:t>
      </w:r>
      <w:r>
        <w:rPr>
          <w:i/>
          <w:iCs/>
          <w:spacing w:val="-1"/>
        </w:rPr>
        <w:t>образ</w:t>
      </w:r>
      <w:r>
        <w:rPr>
          <w:i/>
          <w:iCs/>
          <w:spacing w:val="93"/>
        </w:rPr>
        <w:t xml:space="preserve"> </w:t>
      </w:r>
      <w:r>
        <w:rPr>
          <w:i/>
          <w:iCs/>
        </w:rPr>
        <w:t>жизни.</w:t>
      </w:r>
    </w:p>
    <w:p w:rsidR="005A433E" w:rsidRDefault="005A433E" w:rsidP="003B2320">
      <w:pPr>
        <w:pStyle w:val="a3"/>
        <w:numPr>
          <w:ilvl w:val="0"/>
          <w:numId w:val="4"/>
        </w:numPr>
        <w:tabs>
          <w:tab w:val="left" w:pos="807"/>
        </w:tabs>
        <w:kinsoku w:val="0"/>
        <w:overflowPunct w:val="0"/>
        <w:ind w:left="806"/>
      </w:pPr>
      <w:r>
        <w:rPr>
          <w:spacing w:val="-1"/>
        </w:rPr>
        <w:t>Социальное.</w:t>
      </w:r>
      <w:r>
        <w:t xml:space="preserve"> </w:t>
      </w:r>
      <w:r>
        <w:rPr>
          <w:i/>
          <w:iCs/>
          <w:spacing w:val="-1"/>
        </w:rPr>
        <w:t>Право,</w:t>
      </w:r>
      <w:r>
        <w:rPr>
          <w:i/>
          <w:iCs/>
        </w:rPr>
        <w:t xml:space="preserve"> социальная</w:t>
      </w:r>
      <w:r>
        <w:rPr>
          <w:i/>
          <w:iCs/>
          <w:spacing w:val="-2"/>
        </w:rPr>
        <w:t xml:space="preserve"> </w:t>
      </w:r>
      <w:r>
        <w:rPr>
          <w:i/>
          <w:iCs/>
          <w:spacing w:val="-1"/>
        </w:rPr>
        <w:t>ответственность</w:t>
      </w:r>
      <w:r>
        <w:rPr>
          <w:i/>
          <w:iCs/>
        </w:rPr>
        <w:t xml:space="preserve"> и компетентность</w:t>
      </w:r>
      <w:r>
        <w:t>.</w:t>
      </w:r>
    </w:p>
    <w:p w:rsidR="005A433E" w:rsidRDefault="005A433E" w:rsidP="003B2320">
      <w:pPr>
        <w:pStyle w:val="a3"/>
        <w:numPr>
          <w:ilvl w:val="0"/>
          <w:numId w:val="4"/>
        </w:numPr>
        <w:tabs>
          <w:tab w:val="left" w:pos="807"/>
        </w:tabs>
        <w:kinsoku w:val="0"/>
        <w:overflowPunct w:val="0"/>
        <w:ind w:left="806"/>
      </w:pPr>
      <w:r>
        <w:rPr>
          <w:spacing w:val="-1"/>
        </w:rPr>
        <w:t>Общеинтеллектуальное.</w:t>
      </w:r>
      <w:r>
        <w:t xml:space="preserve"> </w:t>
      </w:r>
      <w:r>
        <w:rPr>
          <w:i/>
          <w:iCs/>
          <w:spacing w:val="-1"/>
        </w:rPr>
        <w:t>Знание,</w:t>
      </w:r>
      <w:r>
        <w:rPr>
          <w:i/>
          <w:iCs/>
        </w:rPr>
        <w:t xml:space="preserve"> </w:t>
      </w:r>
      <w:r>
        <w:rPr>
          <w:i/>
          <w:iCs/>
          <w:spacing w:val="-1"/>
        </w:rPr>
        <w:t>труд</w:t>
      </w:r>
      <w:r>
        <w:rPr>
          <w:i/>
          <w:iCs/>
        </w:rPr>
        <w:t xml:space="preserve"> и </w:t>
      </w:r>
      <w:r>
        <w:rPr>
          <w:i/>
          <w:iCs/>
          <w:spacing w:val="-1"/>
        </w:rPr>
        <w:t>профориентация.</w:t>
      </w:r>
    </w:p>
    <w:p w:rsidR="005A433E" w:rsidRDefault="005A433E" w:rsidP="003B2320">
      <w:pPr>
        <w:pStyle w:val="a3"/>
        <w:numPr>
          <w:ilvl w:val="0"/>
          <w:numId w:val="4"/>
        </w:numPr>
        <w:tabs>
          <w:tab w:val="left" w:pos="807"/>
        </w:tabs>
        <w:kinsoku w:val="0"/>
        <w:overflowPunct w:val="0"/>
        <w:ind w:left="806"/>
      </w:pPr>
      <w:r>
        <w:rPr>
          <w:spacing w:val="-1"/>
        </w:rPr>
        <w:t>Общекультурное.</w:t>
      </w:r>
      <w:r>
        <w:rPr>
          <w:spacing w:val="2"/>
        </w:rPr>
        <w:t xml:space="preserve"> </w:t>
      </w:r>
      <w:r>
        <w:rPr>
          <w:i/>
          <w:iCs/>
          <w:spacing w:val="-1"/>
        </w:rPr>
        <w:t>Эстетика</w:t>
      </w:r>
      <w:r>
        <w:rPr>
          <w:i/>
          <w:iCs/>
        </w:rPr>
        <w:t xml:space="preserve"> и </w:t>
      </w:r>
      <w:r>
        <w:rPr>
          <w:i/>
          <w:iCs/>
          <w:spacing w:val="-1"/>
        </w:rPr>
        <w:t>досуг.</w:t>
      </w:r>
    </w:p>
    <w:p w:rsidR="005A433E" w:rsidRDefault="005A433E" w:rsidP="003B2320">
      <w:pPr>
        <w:pStyle w:val="a3"/>
        <w:numPr>
          <w:ilvl w:val="0"/>
          <w:numId w:val="4"/>
        </w:numPr>
        <w:tabs>
          <w:tab w:val="left" w:pos="807"/>
        </w:tabs>
        <w:kinsoku w:val="0"/>
        <w:overflowPunct w:val="0"/>
        <w:ind w:left="806"/>
        <w:rPr>
          <w:spacing w:val="-1"/>
        </w:rPr>
      </w:pPr>
      <w:r>
        <w:rPr>
          <w:spacing w:val="-1"/>
        </w:rPr>
        <w:t>Взаимодействие.</w:t>
      </w:r>
    </w:p>
    <w:p w:rsidR="005A433E" w:rsidRDefault="005A433E" w:rsidP="003B2320">
      <w:pPr>
        <w:pStyle w:val="a3"/>
        <w:numPr>
          <w:ilvl w:val="0"/>
          <w:numId w:val="4"/>
        </w:numPr>
        <w:tabs>
          <w:tab w:val="left" w:pos="807"/>
        </w:tabs>
        <w:kinsoku w:val="0"/>
        <w:overflowPunct w:val="0"/>
        <w:ind w:left="806"/>
        <w:rPr>
          <w:spacing w:val="-1"/>
        </w:rPr>
      </w:pPr>
      <w:r>
        <w:rPr>
          <w:spacing w:val="-1"/>
        </w:rPr>
        <w:t>Самоуправление.</w:t>
      </w:r>
    </w:p>
    <w:p w:rsidR="005A433E" w:rsidRDefault="005A433E" w:rsidP="003B2320">
      <w:pPr>
        <w:pStyle w:val="a3"/>
        <w:numPr>
          <w:ilvl w:val="0"/>
          <w:numId w:val="4"/>
        </w:numPr>
        <w:tabs>
          <w:tab w:val="left" w:pos="807"/>
        </w:tabs>
        <w:kinsoku w:val="0"/>
        <w:overflowPunct w:val="0"/>
        <w:ind w:left="806"/>
      </w:pPr>
      <w:r>
        <w:rPr>
          <w:spacing w:val="-1"/>
        </w:rPr>
        <w:t xml:space="preserve">Работа </w:t>
      </w:r>
      <w:r>
        <w:t>с</w:t>
      </w:r>
      <w:r>
        <w:rPr>
          <w:spacing w:val="-1"/>
        </w:rPr>
        <w:t xml:space="preserve"> </w:t>
      </w:r>
      <w:r>
        <w:t>родителями.</w:t>
      </w:r>
    </w:p>
    <w:p w:rsidR="005A433E" w:rsidRDefault="005A433E" w:rsidP="003B2320">
      <w:pPr>
        <w:pStyle w:val="a3"/>
        <w:numPr>
          <w:ilvl w:val="0"/>
          <w:numId w:val="4"/>
        </w:numPr>
        <w:tabs>
          <w:tab w:val="left" w:pos="807"/>
        </w:tabs>
        <w:kinsoku w:val="0"/>
        <w:overflowPunct w:val="0"/>
        <w:ind w:left="806"/>
        <w:rPr>
          <w:spacing w:val="-1"/>
        </w:rPr>
      </w:pPr>
      <w:r>
        <w:rPr>
          <w:spacing w:val="-1"/>
        </w:rPr>
        <w:t xml:space="preserve">Работа </w:t>
      </w:r>
      <w:r>
        <w:t>с</w:t>
      </w:r>
      <w:r>
        <w:rPr>
          <w:spacing w:val="3"/>
        </w:rPr>
        <w:t xml:space="preserve"> </w:t>
      </w:r>
      <w:r>
        <w:rPr>
          <w:spacing w:val="-2"/>
        </w:rPr>
        <w:t>«группой</w:t>
      </w:r>
      <w:r>
        <w:t xml:space="preserve"> </w:t>
      </w:r>
      <w:r>
        <w:rPr>
          <w:spacing w:val="-1"/>
        </w:rPr>
        <w:t>риска».</w:t>
      </w:r>
    </w:p>
    <w:p w:rsidR="005A433E" w:rsidRDefault="005A433E" w:rsidP="003B2320">
      <w:pPr>
        <w:pStyle w:val="a3"/>
        <w:numPr>
          <w:ilvl w:val="0"/>
          <w:numId w:val="4"/>
        </w:numPr>
        <w:tabs>
          <w:tab w:val="left" w:pos="927"/>
        </w:tabs>
        <w:kinsoku w:val="0"/>
        <w:overflowPunct w:val="0"/>
        <w:ind w:left="926" w:hanging="360"/>
        <w:rPr>
          <w:spacing w:val="-1"/>
        </w:rPr>
      </w:pPr>
      <w:r>
        <w:rPr>
          <w:spacing w:val="-1"/>
        </w:rPr>
        <w:t>Внутришкольный</w:t>
      </w:r>
      <w:r>
        <w:rPr>
          <w:spacing w:val="-2"/>
        </w:rPr>
        <w:t xml:space="preserve"> </w:t>
      </w:r>
      <w:r>
        <w:rPr>
          <w:spacing w:val="-1"/>
        </w:rPr>
        <w:t>контроль.</w:t>
      </w:r>
    </w:p>
    <w:p w:rsidR="005A433E" w:rsidRDefault="005A433E" w:rsidP="00AC2024">
      <w:pPr>
        <w:pStyle w:val="a3"/>
        <w:tabs>
          <w:tab w:val="left" w:pos="927"/>
        </w:tabs>
        <w:kinsoku w:val="0"/>
        <w:overflowPunct w:val="0"/>
        <w:rPr>
          <w:spacing w:val="-1"/>
        </w:rPr>
      </w:pPr>
    </w:p>
    <w:p w:rsidR="005A433E" w:rsidRDefault="005A433E" w:rsidP="00AC2024">
      <w:pPr>
        <w:pStyle w:val="a3"/>
        <w:tabs>
          <w:tab w:val="left" w:pos="927"/>
        </w:tabs>
        <w:kinsoku w:val="0"/>
        <w:overflowPunct w:val="0"/>
        <w:rPr>
          <w:spacing w:val="-1"/>
        </w:rPr>
      </w:pPr>
    </w:p>
    <w:p w:rsidR="005A433E" w:rsidRPr="00AC2024" w:rsidRDefault="005A433E" w:rsidP="00AC2024">
      <w:pPr>
        <w:spacing w:after="0"/>
        <w:jc w:val="center"/>
        <w:rPr>
          <w:rFonts w:ascii="Times New Roman" w:hAnsi="Times New Roman"/>
          <w:lang w:eastAsia="zh-CN"/>
        </w:rPr>
      </w:pPr>
      <w:r w:rsidRPr="00AC2024">
        <w:rPr>
          <w:rFonts w:ascii="Times New Roman" w:hAnsi="Times New Roman"/>
          <w:lang w:eastAsia="zh-CN"/>
        </w:rPr>
        <w:t>СОДЕРЖАНИЕ  И  ФОРМЫ  ВОСПИТАТЕЛЬНОЙ  РАБОТЫ</w:t>
      </w:r>
    </w:p>
    <w:tbl>
      <w:tblPr>
        <w:tblW w:w="10896" w:type="dxa"/>
        <w:tblInd w:w="-15" w:type="dxa"/>
        <w:tblLayout w:type="fixed"/>
        <w:tblLook w:val="0000"/>
      </w:tblPr>
      <w:tblGrid>
        <w:gridCol w:w="4518"/>
        <w:gridCol w:w="6378"/>
      </w:tblGrid>
      <w:tr w:rsidR="005A433E" w:rsidRPr="00E40DBB" w:rsidTr="00AC2024">
        <w:trPr>
          <w:trHeight w:val="476"/>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b/>
                <w:sz w:val="24"/>
                <w:szCs w:val="24"/>
                <w:lang w:eastAsia="zh-CN"/>
              </w:rPr>
            </w:pPr>
            <w:r w:rsidRPr="00AC2024">
              <w:rPr>
                <w:rFonts w:ascii="Times New Roman" w:hAnsi="Times New Roman"/>
                <w:b/>
                <w:lang w:eastAsia="zh-CN"/>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b/>
                <w:lang w:eastAsia="zh-CN"/>
              </w:rPr>
              <w:t>Задачи работы по данному направлению</w:t>
            </w:r>
          </w:p>
        </w:tc>
      </w:tr>
      <w:tr w:rsidR="005A433E" w:rsidRPr="00E40DBB" w:rsidTr="00AC2024">
        <w:trPr>
          <w:trHeight w:val="878"/>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Духовно-нравственное</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направление</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1. Формировать у учащихся такие качества как: культура поведения, эстетический вкус, уважение личности.</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2. Создание условий для развития у учащихся творческих способностей.</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3.Формировать у учащихся такие качества, как: долг, ответственность, честь, достоинство, личность.</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4. Воспитывать любовь и уважение к традициям Отечества, школы, семьи.</w:t>
            </w:r>
          </w:p>
        </w:tc>
      </w:tr>
      <w:tr w:rsidR="005A433E" w:rsidRPr="00E40DBB" w:rsidTr="00AC2024">
        <w:trPr>
          <w:trHeight w:val="476"/>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1. Изучение учащимися природы и истории родного края.</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2. Формировать правильное отношение к окружающей среде.</w:t>
            </w:r>
          </w:p>
        </w:tc>
      </w:tr>
      <w:tr w:rsidR="005A433E" w:rsidRPr="00E40DBB" w:rsidTr="00AC2024">
        <w:trPr>
          <w:trHeight w:val="476"/>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Спортивно-оздоровительное направление</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1. Формировать у учащихся культуру сохранения и совершенствования собственного здоровья.</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2. Популяризация занятий физической культурой и спортом.</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3. Пропаганда здорового образа жизни.</w:t>
            </w:r>
          </w:p>
        </w:tc>
      </w:tr>
      <w:tr w:rsidR="005A433E" w:rsidRPr="00E40DBB" w:rsidTr="00AC2024">
        <w:trPr>
          <w:trHeight w:val="501"/>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1.Создание условий для развития творческой активности, ответственности за порученное дело  познавательного</w:t>
            </w:r>
          </w:p>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 xml:space="preserve"> интереса.</w:t>
            </w:r>
          </w:p>
          <w:p w:rsidR="005A433E" w:rsidRPr="00AC2024" w:rsidRDefault="005A433E" w:rsidP="00AC2024">
            <w:pPr>
              <w:spacing w:after="0"/>
              <w:jc w:val="both"/>
              <w:rPr>
                <w:rFonts w:ascii="Times New Roman" w:hAnsi="Times New Roman"/>
                <w:sz w:val="24"/>
                <w:szCs w:val="24"/>
                <w:lang w:eastAsia="zh-CN"/>
              </w:rPr>
            </w:pPr>
          </w:p>
        </w:tc>
      </w:tr>
      <w:tr w:rsidR="005A433E" w:rsidRPr="00E40DBB" w:rsidTr="00AC2024">
        <w:trPr>
          <w:trHeight w:val="501"/>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Общеинтеллектуальное направление</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Создание условий для развития познавательного интереса.</w:t>
            </w:r>
          </w:p>
        </w:tc>
      </w:tr>
      <w:tr w:rsidR="005A433E" w:rsidRPr="00E40DBB" w:rsidTr="00AC2024">
        <w:trPr>
          <w:trHeight w:val="501"/>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Беседы об успеваемости учащихся по предметам, выявление уровня затруднений</w:t>
            </w:r>
          </w:p>
        </w:tc>
      </w:tr>
      <w:tr w:rsidR="005A433E" w:rsidRPr="00E40DBB" w:rsidTr="00AC2024">
        <w:trPr>
          <w:trHeight w:val="501"/>
        </w:trPr>
        <w:tc>
          <w:tcPr>
            <w:tcW w:w="4518" w:type="dxa"/>
            <w:tcBorders>
              <w:top w:val="single" w:sz="4" w:space="0" w:color="000000"/>
              <w:left w:val="single" w:sz="4" w:space="0" w:color="000000"/>
              <w:bottom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lastRenderedPageBreak/>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tcPr>
          <w:p w:rsidR="005A433E" w:rsidRPr="00AC2024" w:rsidRDefault="005A433E" w:rsidP="00AC2024">
            <w:pPr>
              <w:spacing w:after="0"/>
              <w:jc w:val="both"/>
              <w:rPr>
                <w:rFonts w:ascii="Times New Roman" w:hAnsi="Times New Roman"/>
                <w:sz w:val="24"/>
                <w:szCs w:val="24"/>
                <w:lang w:eastAsia="zh-CN"/>
              </w:rPr>
            </w:pPr>
            <w:r w:rsidRPr="00AC2024">
              <w:rPr>
                <w:rFonts w:ascii="Times New Roman" w:hAnsi="Times New Roman"/>
                <w:lang w:eastAsia="zh-CN"/>
              </w:rPr>
              <w:t>Родительские собрания, индивидуальные беседы и анкетирование.</w:t>
            </w:r>
          </w:p>
        </w:tc>
      </w:tr>
    </w:tbl>
    <w:p w:rsidR="005A433E" w:rsidRDefault="005A433E" w:rsidP="00AC2024">
      <w:pPr>
        <w:pStyle w:val="a3"/>
        <w:tabs>
          <w:tab w:val="left" w:pos="927"/>
        </w:tabs>
        <w:kinsoku w:val="0"/>
        <w:overflowPunct w:val="0"/>
        <w:rPr>
          <w:spacing w:val="-1"/>
        </w:rPr>
      </w:pPr>
    </w:p>
    <w:p w:rsidR="005A433E" w:rsidRDefault="005A433E" w:rsidP="00AC2024">
      <w:pPr>
        <w:pStyle w:val="a3"/>
        <w:tabs>
          <w:tab w:val="left" w:pos="927"/>
        </w:tabs>
        <w:kinsoku w:val="0"/>
        <w:overflowPunct w:val="0"/>
        <w:rPr>
          <w:spacing w:val="-1"/>
        </w:rPr>
      </w:pPr>
    </w:p>
    <w:p w:rsidR="005A433E" w:rsidRPr="00AC2024" w:rsidRDefault="005A433E" w:rsidP="00AC2024">
      <w:pPr>
        <w:spacing w:after="0"/>
        <w:jc w:val="both"/>
        <w:rPr>
          <w:rFonts w:ascii="Times New Roman" w:hAnsi="Times New Roman"/>
          <w:b/>
          <w:bCs/>
          <w:lang w:eastAsia="zh-CN"/>
        </w:rPr>
      </w:pPr>
      <w:r w:rsidRPr="00AC2024">
        <w:rPr>
          <w:rFonts w:ascii="Times New Roman" w:hAnsi="Times New Roman"/>
          <w:b/>
          <w:bCs/>
          <w:lang w:eastAsia="zh-CN"/>
        </w:rPr>
        <w:t>Внутренние и внешкольные связи  в воспитательной системе школы</w:t>
      </w:r>
    </w:p>
    <w:p w:rsidR="005A433E" w:rsidRPr="00AC2024" w:rsidRDefault="005A433E" w:rsidP="00AC2024">
      <w:pPr>
        <w:spacing w:after="0"/>
        <w:ind w:right="-104"/>
        <w:jc w:val="both"/>
        <w:rPr>
          <w:rFonts w:ascii="Times New Roman" w:hAnsi="Times New Roman"/>
          <w:b/>
          <w:bCs/>
          <w:lang w:eastAsia="zh-CN"/>
        </w:rPr>
      </w:pPr>
    </w:p>
    <w:p w:rsidR="005A433E" w:rsidRPr="00AC2024" w:rsidRDefault="005A433E" w:rsidP="00AC2024">
      <w:pPr>
        <w:spacing w:after="0"/>
        <w:jc w:val="both"/>
        <w:rPr>
          <w:rFonts w:ascii="Times New Roman" w:hAnsi="Times New Roman"/>
        </w:rPr>
      </w:pPr>
    </w:p>
    <w:p w:rsidR="005A433E" w:rsidRPr="00AC2024" w:rsidRDefault="00EE7989" w:rsidP="00AC2024">
      <w:pPr>
        <w:spacing w:after="0"/>
        <w:jc w:val="both"/>
        <w:rPr>
          <w:rFonts w:ascii="Times New Roman" w:hAnsi="Times New Roman"/>
          <w:lang w:eastAsia="zh-CN"/>
        </w:rPr>
      </w:pPr>
      <w:r w:rsidRPr="00EE7989">
        <w:rPr>
          <w:noProof/>
        </w:rPr>
        <w:pict>
          <v:group id="_x0000_s1027" style="position:absolute;left:0;text-align:left;margin-left:18.5pt;margin-top:6.05pt;width:487.55pt;height:489.55pt;z-index:2;mso-wrap-distance-left:0;mso-wrap-distance-right:0" coordorigin="1853,-543" coordsize="9427,9435" wrapcoords="8407 959 7710 1191 6912 1489 6912 2018 1362 2249 631 2315 631 2547 -33 2911 -33 5491 10235 5723 10235 6252 1761 6351 366 6450 366 6781 -33 7013 -33 9460 1063 9957 -33 10585 -33 13132 10401 13132 10401 13562 11498 13661 15552 13661 1097 13827 1097 16572 14289 16572 14289 16308 21301 16308 21534 16274 21534 13562 11697 13132 12295 12603 12528 12470 12462 12371 11830 12074 11830 11544 12594 11544 13990 11213 13957 10486 21633 10387 21633 7310 13957 7310 14023 6384 13791 6351 21633 6153 21633 3142 14289 3076 14289 959 8407 959">
            <o:lock v:ext="edit" text="t"/>
            <v:rect id="_x0000_s1028"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9" type="#_x0000_t202" style="position:absolute;left:2373;top:5532;width:2845;height:1176" fillcolor="#ff9" strokeweight=".26mm">
              <v:fill color2="#006"/>
              <v:stroke endcap="square"/>
              <v:textbox style="mso-next-textbox:#_x0000_s1029;mso-rotate-with-shape:t">
                <w:txbxContent>
                  <w:p w:rsidR="00EE4FE3" w:rsidRDefault="00EE4FE3" w:rsidP="00AC2024">
                    <w:pPr>
                      <w:jc w:val="center"/>
                      <w:rPr>
                        <w:sz w:val="28"/>
                        <w:szCs w:val="28"/>
                      </w:rPr>
                    </w:pPr>
                    <w:r>
                      <w:rPr>
                        <w:sz w:val="28"/>
                        <w:szCs w:val="28"/>
                      </w:rPr>
                      <w:t>Посещение районного краеведческого музея</w:t>
                    </w:r>
                  </w:p>
                  <w:p w:rsidR="00EE4FE3" w:rsidRDefault="00EE4FE3" w:rsidP="00AC2024"/>
                </w:txbxContent>
              </v:textbox>
            </v:shape>
            <v:shape id="_x0000_s1030" type="#_x0000_t202" style="position:absolute;left:5649;top:5508;width:2423;height:1201" fillcolor="#fc9" strokeweight=".26mm">
              <v:fill color2="#036"/>
              <v:stroke endcap="square"/>
              <v:textbox style="mso-next-textbox:#_x0000_s1030;mso-rotate-with-shape:t">
                <w:txbxContent>
                  <w:p w:rsidR="00EE4FE3" w:rsidRDefault="00EE4FE3" w:rsidP="00AC2024">
                    <w:pPr>
                      <w:jc w:val="center"/>
                      <w:rPr>
                        <w:sz w:val="28"/>
                        <w:szCs w:val="28"/>
                      </w:rPr>
                    </w:pPr>
                    <w:r>
                      <w:rPr>
                        <w:sz w:val="28"/>
                        <w:szCs w:val="28"/>
                      </w:rPr>
                      <w:t>Проведение</w:t>
                    </w:r>
                  </w:p>
                  <w:p w:rsidR="00EE4FE3" w:rsidRDefault="00EE4FE3" w:rsidP="00AC2024">
                    <w:pPr>
                      <w:jc w:val="center"/>
                      <w:rPr>
                        <w:sz w:val="28"/>
                        <w:szCs w:val="28"/>
                      </w:rPr>
                    </w:pPr>
                    <w:r>
                      <w:rPr>
                        <w:sz w:val="28"/>
                        <w:szCs w:val="28"/>
                      </w:rPr>
                      <w:t>экскурсий</w:t>
                    </w:r>
                  </w:p>
                  <w:p w:rsidR="00EE4FE3" w:rsidRDefault="00EE4FE3" w:rsidP="00AC2024">
                    <w:pPr>
                      <w:jc w:val="right"/>
                    </w:pPr>
                  </w:p>
                  <w:p w:rsidR="00EE4FE3" w:rsidRDefault="00EE4FE3" w:rsidP="00AC2024">
                    <w:pPr>
                      <w:jc w:val="right"/>
                    </w:pPr>
                  </w:p>
                </w:txbxContent>
              </v:textbox>
            </v:shape>
            <v:shapetype id="_x0000_t121" coordsize="21600,21600" o:spt="121" path="m4321,l21600,r,21600l,21600,,4338xe">
              <v:stroke joinstyle="miter"/>
              <v:path gradientshapeok="t" o:connecttype="rect" textboxrect="0,4321,21600,21600"/>
            </v:shapetype>
            <v:shape id="_x0000_s1031" type="#_x0000_t121" style="position:absolute;left:1853;top:3822;width:2479;height:1376" fillcolor="#ffc" strokeweight=".26mm">
              <v:fill color2="#003"/>
              <v:stroke endcap="square"/>
              <v:textbox style="mso-next-textbox:#_x0000_s1031;mso-rotate-with-shape:t">
                <w:txbxContent>
                  <w:p w:rsidR="00EE4FE3" w:rsidRDefault="00EE4FE3" w:rsidP="00AC2024">
                    <w:pPr>
                      <w:jc w:val="center"/>
                      <w:rPr>
                        <w:sz w:val="28"/>
                        <w:szCs w:val="28"/>
                      </w:rPr>
                    </w:pPr>
                    <w:r>
                      <w:rPr>
                        <w:sz w:val="28"/>
                        <w:szCs w:val="28"/>
                      </w:rPr>
                      <w:t>Посещение</w:t>
                    </w:r>
                  </w:p>
                  <w:p w:rsidR="00EE4FE3" w:rsidRDefault="00EE4FE3" w:rsidP="00AC2024">
                    <w:pPr>
                      <w:jc w:val="center"/>
                      <w:rPr>
                        <w:sz w:val="28"/>
                        <w:szCs w:val="28"/>
                      </w:rPr>
                    </w:pPr>
                    <w:r>
                      <w:rPr>
                        <w:sz w:val="28"/>
                        <w:szCs w:val="28"/>
                      </w:rPr>
                      <w:t>музеев города</w:t>
                    </w:r>
                  </w:p>
                  <w:p w:rsidR="00EE4FE3" w:rsidRDefault="00EE4FE3" w:rsidP="00AC2024"/>
                </w:txbxContent>
              </v:textbox>
            </v:shape>
            <v:shape id="_x0000_s1032" type="#_x0000_t121" style="position:absolute;left:1853;top:467;width:2585;height:1392" fillcolor="#ffc" strokeweight=".26mm">
              <v:fill color2="#003"/>
              <v:stroke endcap="square"/>
              <v:textbox style="mso-next-textbox:#_x0000_s1032;mso-rotate-with-shape:t">
                <w:txbxContent>
                  <w:p w:rsidR="00EE4FE3" w:rsidRDefault="00EE4FE3" w:rsidP="00AC2024">
                    <w:pPr>
                      <w:jc w:val="center"/>
                      <w:rPr>
                        <w:sz w:val="28"/>
                        <w:szCs w:val="28"/>
                      </w:rPr>
                    </w:pPr>
                    <w:r>
                      <w:rPr>
                        <w:sz w:val="28"/>
                        <w:szCs w:val="28"/>
                      </w:rPr>
                      <w:t>Сотрудничество</w:t>
                    </w:r>
                  </w:p>
                  <w:p w:rsidR="00EE4FE3" w:rsidRDefault="00EE4FE3" w:rsidP="00AC2024">
                    <w:pPr>
                      <w:jc w:val="center"/>
                      <w:rPr>
                        <w:sz w:val="28"/>
                        <w:szCs w:val="28"/>
                      </w:rPr>
                    </w:pPr>
                    <w:r>
                      <w:rPr>
                        <w:sz w:val="28"/>
                        <w:szCs w:val="28"/>
                      </w:rPr>
                      <w:t>со школьной библиотекой</w:t>
                    </w:r>
                  </w:p>
                  <w:p w:rsidR="00EE4FE3" w:rsidRDefault="00EE4FE3" w:rsidP="00AC2024"/>
                </w:txbxContent>
              </v:textbox>
            </v:shape>
            <v:shape id="_x0000_s1033" type="#_x0000_t121" style="position:absolute;left:1853;top:2275;width:2336;height:1315" fillcolor="#ffc" strokeweight=".26mm">
              <v:fill color2="#003"/>
              <v:stroke endcap="square"/>
              <v:textbox style="mso-next-textbox:#_x0000_s1033;mso-rotate-with-shape:t">
                <w:txbxContent>
                  <w:p w:rsidR="00EE4FE3" w:rsidRDefault="00EE4FE3" w:rsidP="00AC2024">
                    <w:pPr>
                      <w:jc w:val="center"/>
                      <w:rPr>
                        <w:sz w:val="28"/>
                        <w:szCs w:val="28"/>
                      </w:rPr>
                    </w:pPr>
                    <w:r>
                      <w:rPr>
                        <w:sz w:val="28"/>
                        <w:szCs w:val="28"/>
                      </w:rPr>
                      <w:t>Встреча</w:t>
                    </w:r>
                  </w:p>
                  <w:p w:rsidR="00EE4FE3" w:rsidRDefault="00EE4FE3" w:rsidP="00AC2024">
                    <w:pPr>
                      <w:jc w:val="center"/>
                      <w:rPr>
                        <w:sz w:val="28"/>
                        <w:szCs w:val="28"/>
                      </w:rPr>
                    </w:pPr>
                    <w:r>
                      <w:rPr>
                        <w:sz w:val="28"/>
                        <w:szCs w:val="28"/>
                      </w:rPr>
                      <w:t>с интересными людьми</w:t>
                    </w:r>
                  </w:p>
                  <w:p w:rsidR="00EE4FE3" w:rsidRDefault="00EE4FE3" w:rsidP="00AC2024"/>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4" type="#_x0000_t83" style="position:absolute;left:4192;top:1204;width:4969;height:4202" adj=",,,9400" fillcolor="#cf9" strokeweight=".26mm">
              <v:fill color2="#306"/>
              <v:stroke endcap="square"/>
              <v:textbox style="mso-next-textbox:#_x0000_s1034;mso-rotate-with-shape:t">
                <w:txbxContent>
                  <w:p w:rsidR="00EE4FE3" w:rsidRDefault="00EE4FE3" w:rsidP="00AC2024">
                    <w:pPr>
                      <w:jc w:val="center"/>
                    </w:pPr>
                  </w:p>
                  <w:p w:rsidR="00EE4FE3" w:rsidRDefault="00EE4FE3" w:rsidP="00AC2024">
                    <w:pPr>
                      <w:jc w:val="center"/>
                      <w:rPr>
                        <w:b/>
                        <w:sz w:val="28"/>
                        <w:szCs w:val="28"/>
                      </w:rPr>
                    </w:pPr>
                    <w:r>
                      <w:rPr>
                        <w:b/>
                        <w:sz w:val="28"/>
                        <w:szCs w:val="28"/>
                      </w:rPr>
                      <w:t>Воспитательная</w:t>
                    </w:r>
                  </w:p>
                  <w:p w:rsidR="00EE4FE3" w:rsidRDefault="00EE4FE3" w:rsidP="00AC2024">
                    <w:pPr>
                      <w:jc w:val="center"/>
                      <w:rPr>
                        <w:b/>
                        <w:sz w:val="28"/>
                        <w:szCs w:val="28"/>
                      </w:rPr>
                    </w:pPr>
                    <w:r>
                      <w:rPr>
                        <w:b/>
                        <w:sz w:val="28"/>
                        <w:szCs w:val="28"/>
                      </w:rPr>
                      <w:t>система</w:t>
                    </w:r>
                  </w:p>
                </w:txbxContent>
              </v:textbox>
            </v:shape>
            <v:shape id="_x0000_s1035" type="#_x0000_t202" style="position:absolute;left:8961;top:2681;width:2314;height:1314" fillcolor="#fc6" strokeweight=".26mm">
              <v:fill color2="#039"/>
              <v:stroke endcap="square"/>
              <v:textbox style="mso-next-textbox:#_x0000_s1035;mso-rotate-with-shape:t">
                <w:txbxContent>
                  <w:p w:rsidR="00EE4FE3" w:rsidRDefault="00EE4FE3" w:rsidP="00AC2024">
                    <w:pPr>
                      <w:jc w:val="center"/>
                      <w:rPr>
                        <w:sz w:val="28"/>
                        <w:szCs w:val="28"/>
                      </w:rPr>
                    </w:pPr>
                    <w:r>
                      <w:rPr>
                        <w:sz w:val="28"/>
                        <w:szCs w:val="28"/>
                      </w:rPr>
                      <w:t>Сотрудничество</w:t>
                    </w:r>
                  </w:p>
                  <w:p w:rsidR="00EE4FE3" w:rsidRDefault="00EE4FE3" w:rsidP="00AC2024">
                    <w:pPr>
                      <w:jc w:val="center"/>
                      <w:rPr>
                        <w:sz w:val="28"/>
                        <w:szCs w:val="28"/>
                      </w:rPr>
                    </w:pPr>
                    <w:r>
                      <w:rPr>
                        <w:sz w:val="28"/>
                        <w:szCs w:val="28"/>
                      </w:rPr>
                      <w:t>с библиотекой</w:t>
                    </w:r>
                  </w:p>
                  <w:p w:rsidR="00EE4FE3" w:rsidRDefault="00EE4FE3" w:rsidP="00AC2024"/>
                </w:txbxContent>
              </v:textbox>
            </v:shape>
            <v:shape id="_x0000_s1036" type="#_x0000_t121" style="position:absolute;left:4906;top:-116;width:3168;height:1106" fillcolor="#ffc" strokeweight=".26mm">
              <v:fill color2="#003"/>
              <v:stroke endcap="square"/>
              <v:textbox style="mso-next-textbox:#_x0000_s1036;mso-rotate-with-shape:t">
                <w:txbxContent>
                  <w:p w:rsidR="00EE4FE3" w:rsidRDefault="00EE4FE3" w:rsidP="00AC2024">
                    <w:pPr>
                      <w:spacing w:after="0" w:line="240" w:lineRule="auto"/>
                      <w:jc w:val="center"/>
                      <w:rPr>
                        <w:sz w:val="28"/>
                        <w:szCs w:val="28"/>
                      </w:rPr>
                    </w:pPr>
                    <w:r>
                      <w:rPr>
                        <w:sz w:val="28"/>
                        <w:szCs w:val="28"/>
                      </w:rPr>
                      <w:t>Совместная</w:t>
                    </w:r>
                  </w:p>
                  <w:p w:rsidR="00EE4FE3" w:rsidRDefault="00EE4FE3" w:rsidP="00AC2024">
                    <w:pPr>
                      <w:spacing w:after="0" w:line="240" w:lineRule="auto"/>
                      <w:jc w:val="center"/>
                      <w:rPr>
                        <w:sz w:val="28"/>
                        <w:szCs w:val="28"/>
                      </w:rPr>
                    </w:pPr>
                    <w:r>
                      <w:rPr>
                        <w:sz w:val="28"/>
                        <w:szCs w:val="28"/>
                      </w:rPr>
                      <w:t>Деятельность</w:t>
                    </w:r>
                  </w:p>
                  <w:p w:rsidR="00EE4FE3" w:rsidRDefault="00EE4FE3" w:rsidP="00AC2024">
                    <w:pPr>
                      <w:spacing w:after="0" w:line="240" w:lineRule="auto"/>
                      <w:jc w:val="center"/>
                      <w:rPr>
                        <w:sz w:val="28"/>
                        <w:szCs w:val="28"/>
                      </w:rPr>
                    </w:pPr>
                  </w:p>
                  <w:p w:rsidR="00EE4FE3" w:rsidRDefault="00EE4FE3" w:rsidP="00AC2024">
                    <w:pPr>
                      <w:jc w:val="center"/>
                      <w:rPr>
                        <w:sz w:val="28"/>
                        <w:szCs w:val="28"/>
                      </w:rPr>
                    </w:pPr>
                    <w:r>
                      <w:rPr>
                        <w:sz w:val="28"/>
                        <w:szCs w:val="28"/>
                      </w:rPr>
                      <w:t>с родителями</w:t>
                    </w:r>
                  </w:p>
                  <w:p w:rsidR="00EE4FE3" w:rsidRDefault="00EE4FE3" w:rsidP="00AC2024"/>
                </w:txbxContent>
              </v:textbox>
            </v:shape>
            <v:shape id="_x0000_s1037" type="#_x0000_t121" style="position:absolute;left:8152;top:863;width:3127;height:1283" fillcolor="#ffc" strokeweight=".26mm">
              <v:fill color2="#003"/>
              <v:stroke endcap="square"/>
              <v:textbox style="mso-next-textbox:#_x0000_s1037;mso-rotate-with-shape:t">
                <w:txbxContent>
                  <w:p w:rsidR="00EE4FE3" w:rsidRDefault="00EE4FE3" w:rsidP="00AC2024">
                    <w:pPr>
                      <w:jc w:val="center"/>
                      <w:rPr>
                        <w:sz w:val="28"/>
                        <w:szCs w:val="28"/>
                      </w:rPr>
                    </w:pPr>
                    <w:r>
                      <w:rPr>
                        <w:sz w:val="28"/>
                        <w:szCs w:val="28"/>
                      </w:rPr>
                      <w:t>Проведение экскурсий,</w:t>
                    </w:r>
                  </w:p>
                  <w:p w:rsidR="00EE4FE3" w:rsidRDefault="00EE4FE3" w:rsidP="00AC2024">
                    <w:pPr>
                      <w:jc w:val="center"/>
                      <w:rPr>
                        <w:sz w:val="28"/>
                        <w:szCs w:val="28"/>
                      </w:rPr>
                    </w:pPr>
                    <w:r>
                      <w:rPr>
                        <w:sz w:val="28"/>
                        <w:szCs w:val="28"/>
                      </w:rPr>
                      <w:t>классных часов</w:t>
                    </w:r>
                  </w:p>
                  <w:p w:rsidR="00EE4FE3" w:rsidRDefault="00EE4FE3" w:rsidP="00AC2024"/>
                </w:txbxContent>
              </v:textbox>
            </v:shape>
            <v:shape id="_x0000_s1038" type="#_x0000_t202" style="position:absolute;left:8689;top:5409;width:2512;height:1169" fillcolor="#ff9" strokeweight=".26mm">
              <v:fill color2="#006"/>
              <v:stroke endcap="square"/>
              <v:textbox style="mso-next-textbox:#_x0000_s1038;mso-rotate-with-shape:t">
                <w:txbxContent>
                  <w:p w:rsidR="00EE4FE3" w:rsidRDefault="00EE4FE3" w:rsidP="00AC2024">
                    <w:pPr>
                      <w:jc w:val="center"/>
                      <w:rPr>
                        <w:sz w:val="28"/>
                        <w:szCs w:val="28"/>
                      </w:rPr>
                    </w:pPr>
                    <w:r>
                      <w:rPr>
                        <w:sz w:val="28"/>
                        <w:szCs w:val="28"/>
                      </w:rPr>
                      <w:t xml:space="preserve">Занятия в творческих объединениях </w:t>
                    </w:r>
                  </w:p>
                  <w:p w:rsidR="00EE4FE3" w:rsidRDefault="00EE4FE3" w:rsidP="00AC2024"/>
                </w:txbxContent>
              </v:textbox>
            </v:shape>
            <w10:wrap type="tight"/>
          </v:group>
        </w:pict>
      </w: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after="0"/>
        <w:jc w:val="both"/>
        <w:rPr>
          <w:rFonts w:ascii="Times New Roman" w:hAnsi="Times New Roman"/>
          <w:lang w:eastAsia="zh-CN"/>
        </w:rPr>
      </w:pPr>
    </w:p>
    <w:p w:rsidR="005A433E" w:rsidRPr="00AC2024" w:rsidRDefault="005A433E" w:rsidP="00AC2024">
      <w:pPr>
        <w:spacing w:before="280" w:after="280"/>
        <w:jc w:val="both"/>
        <w:rPr>
          <w:rFonts w:ascii="Times New Roman" w:hAnsi="Times New Roman"/>
          <w:lang w:eastAsia="zh-CN"/>
        </w:rPr>
      </w:pPr>
    </w:p>
    <w:p w:rsidR="005A433E" w:rsidRPr="00AC2024" w:rsidRDefault="005A433E" w:rsidP="00AC2024">
      <w:pPr>
        <w:spacing w:before="280" w:after="280"/>
        <w:jc w:val="both"/>
        <w:rPr>
          <w:rFonts w:ascii="Times New Roman" w:hAnsi="Times New Roman"/>
          <w:lang w:eastAsia="zh-CN"/>
        </w:rPr>
      </w:pPr>
    </w:p>
    <w:p w:rsidR="005A433E" w:rsidRPr="00AC2024" w:rsidRDefault="005A433E" w:rsidP="00AC2024">
      <w:pPr>
        <w:spacing w:before="280" w:after="280"/>
        <w:jc w:val="both"/>
        <w:rPr>
          <w:rFonts w:ascii="Times New Roman" w:hAnsi="Times New Roman"/>
          <w:lang w:eastAsia="zh-CN"/>
        </w:rPr>
      </w:pPr>
    </w:p>
    <w:p w:rsidR="005A433E" w:rsidRPr="00AC2024" w:rsidRDefault="005A433E" w:rsidP="00AC2024">
      <w:pPr>
        <w:spacing w:after="0"/>
        <w:jc w:val="both"/>
        <w:rPr>
          <w:rFonts w:ascii="Times New Roman" w:hAnsi="Times New Roman"/>
          <w:b/>
          <w:lang w:eastAsia="zh-CN"/>
        </w:rPr>
      </w:pPr>
    </w:p>
    <w:p w:rsidR="005A433E" w:rsidRPr="00AC2024" w:rsidRDefault="005A433E" w:rsidP="00AC2024">
      <w:pPr>
        <w:spacing w:after="0"/>
        <w:jc w:val="both"/>
        <w:rPr>
          <w:rFonts w:ascii="Times New Roman" w:hAnsi="Times New Roman"/>
          <w:b/>
          <w:lang w:eastAsia="zh-CN"/>
        </w:rPr>
      </w:pPr>
    </w:p>
    <w:p w:rsidR="005A433E" w:rsidRDefault="005A433E" w:rsidP="00AC2024">
      <w:pPr>
        <w:pStyle w:val="a3"/>
        <w:tabs>
          <w:tab w:val="left" w:pos="927"/>
        </w:tabs>
        <w:kinsoku w:val="0"/>
        <w:overflowPunct w:val="0"/>
        <w:rPr>
          <w:spacing w:val="-1"/>
        </w:rPr>
      </w:pPr>
    </w:p>
    <w:p w:rsidR="005A433E" w:rsidRDefault="005A433E" w:rsidP="008A7865">
      <w:pPr>
        <w:pStyle w:val="a3"/>
        <w:kinsoku w:val="0"/>
        <w:overflowPunct w:val="0"/>
        <w:spacing w:before="5"/>
        <w:ind w:left="0"/>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spacing w:val="-1"/>
        </w:rPr>
      </w:pPr>
    </w:p>
    <w:p w:rsidR="005A433E" w:rsidRDefault="005A433E" w:rsidP="008A7865">
      <w:pPr>
        <w:pStyle w:val="41"/>
        <w:kinsoku w:val="0"/>
        <w:overflowPunct w:val="0"/>
        <w:spacing w:line="274" w:lineRule="exact"/>
        <w:ind w:left="1842" w:right="1388"/>
        <w:jc w:val="center"/>
        <w:outlineLvl w:val="9"/>
        <w:rPr>
          <w:b w:val="0"/>
          <w:bCs w:val="0"/>
        </w:rPr>
      </w:pPr>
      <w:r>
        <w:rPr>
          <w:spacing w:val="-1"/>
        </w:rPr>
        <w:t>Принципы</w:t>
      </w:r>
      <w:r>
        <w:rPr>
          <w:spacing w:val="-3"/>
        </w:rPr>
        <w:t xml:space="preserve"> </w:t>
      </w:r>
      <w:r>
        <w:t xml:space="preserve">и </w:t>
      </w:r>
      <w:r>
        <w:rPr>
          <w:spacing w:val="-1"/>
        </w:rPr>
        <w:t>особенности</w:t>
      </w:r>
      <w:r>
        <w:t xml:space="preserve"> </w:t>
      </w:r>
      <w:r>
        <w:rPr>
          <w:spacing w:val="-1"/>
        </w:rPr>
        <w:t>организации</w:t>
      </w:r>
      <w:r>
        <w:rPr>
          <w:spacing w:val="4"/>
        </w:rPr>
        <w:t xml:space="preserve"> </w:t>
      </w:r>
      <w:r>
        <w:rPr>
          <w:spacing w:val="-1"/>
        </w:rPr>
        <w:t>содержания</w:t>
      </w:r>
      <w:r>
        <w:t xml:space="preserve"> </w:t>
      </w:r>
      <w:r>
        <w:rPr>
          <w:spacing w:val="-1"/>
        </w:rPr>
        <w:t>воспитания</w:t>
      </w:r>
    </w:p>
    <w:p w:rsidR="005A433E" w:rsidRDefault="005A433E" w:rsidP="008A7865">
      <w:pPr>
        <w:pStyle w:val="a3"/>
        <w:kinsoku w:val="0"/>
        <w:overflowPunct w:val="0"/>
        <w:ind w:left="112" w:right="107" w:firstLine="454"/>
        <w:jc w:val="both"/>
        <w:rPr>
          <w:spacing w:val="-1"/>
        </w:rPr>
      </w:pPr>
      <w:r>
        <w:rPr>
          <w:b/>
          <w:bCs/>
          <w:spacing w:val="-1"/>
        </w:rPr>
        <w:t>Принцип</w:t>
      </w:r>
      <w:r>
        <w:rPr>
          <w:b/>
          <w:bCs/>
          <w:spacing w:val="36"/>
        </w:rPr>
        <w:t xml:space="preserve"> </w:t>
      </w:r>
      <w:r>
        <w:rPr>
          <w:b/>
          <w:bCs/>
          <w:spacing w:val="-1"/>
        </w:rPr>
        <w:t>ориентации</w:t>
      </w:r>
      <w:r>
        <w:rPr>
          <w:b/>
          <w:bCs/>
          <w:spacing w:val="34"/>
        </w:rPr>
        <w:t xml:space="preserve"> </w:t>
      </w:r>
      <w:r>
        <w:rPr>
          <w:b/>
          <w:bCs/>
        </w:rPr>
        <w:t>на</w:t>
      </w:r>
      <w:r>
        <w:rPr>
          <w:b/>
          <w:bCs/>
          <w:spacing w:val="35"/>
        </w:rPr>
        <w:t xml:space="preserve"> </w:t>
      </w:r>
      <w:r>
        <w:rPr>
          <w:b/>
          <w:bCs/>
          <w:spacing w:val="-1"/>
        </w:rPr>
        <w:t>идеал.</w:t>
      </w:r>
      <w:r>
        <w:rPr>
          <w:b/>
          <w:bCs/>
          <w:spacing w:val="39"/>
        </w:rPr>
        <w:t xml:space="preserve"> </w:t>
      </w:r>
      <w:r>
        <w:rPr>
          <w:spacing w:val="-1"/>
        </w:rPr>
        <w:t>Идеалы</w:t>
      </w:r>
      <w:r>
        <w:rPr>
          <w:spacing w:val="35"/>
        </w:rPr>
        <w:t xml:space="preserve"> </w:t>
      </w:r>
      <w:r>
        <w:rPr>
          <w:spacing w:val="-1"/>
        </w:rPr>
        <w:t>определяют</w:t>
      </w:r>
      <w:r>
        <w:rPr>
          <w:spacing w:val="36"/>
        </w:rPr>
        <w:t xml:space="preserve"> </w:t>
      </w:r>
      <w:r>
        <w:rPr>
          <w:spacing w:val="-1"/>
        </w:rPr>
        <w:t>смыслы</w:t>
      </w:r>
      <w:r>
        <w:rPr>
          <w:spacing w:val="35"/>
        </w:rPr>
        <w:t xml:space="preserve"> </w:t>
      </w:r>
      <w:r>
        <w:rPr>
          <w:spacing w:val="-1"/>
        </w:rPr>
        <w:t>воспитания,</w:t>
      </w:r>
      <w:r>
        <w:rPr>
          <w:spacing w:val="35"/>
        </w:rPr>
        <w:t xml:space="preserve"> </w:t>
      </w:r>
      <w:r>
        <w:t>то,</w:t>
      </w:r>
      <w:r>
        <w:rPr>
          <w:spacing w:val="35"/>
        </w:rPr>
        <w:t xml:space="preserve"> </w:t>
      </w:r>
      <w:r>
        <w:rPr>
          <w:spacing w:val="-1"/>
        </w:rPr>
        <w:t>ради</w:t>
      </w:r>
      <w:r>
        <w:rPr>
          <w:spacing w:val="36"/>
        </w:rPr>
        <w:t xml:space="preserve"> </w:t>
      </w:r>
      <w:r>
        <w:rPr>
          <w:spacing w:val="-1"/>
        </w:rPr>
        <w:t>чего</w:t>
      </w:r>
      <w:r>
        <w:rPr>
          <w:spacing w:val="95"/>
        </w:rPr>
        <w:t xml:space="preserve"> </w:t>
      </w:r>
      <w:r>
        <w:t>оно</w:t>
      </w:r>
      <w:r>
        <w:rPr>
          <w:spacing w:val="14"/>
        </w:rPr>
        <w:t xml:space="preserve"> </w:t>
      </w:r>
      <w:r>
        <w:rPr>
          <w:spacing w:val="-1"/>
        </w:rPr>
        <w:t>организуется.</w:t>
      </w:r>
      <w:r>
        <w:rPr>
          <w:spacing w:val="14"/>
        </w:rPr>
        <w:t xml:space="preserve"> </w:t>
      </w:r>
      <w:r>
        <w:t>Идеалы</w:t>
      </w:r>
      <w:r>
        <w:rPr>
          <w:spacing w:val="13"/>
        </w:rPr>
        <w:t xml:space="preserve"> </w:t>
      </w:r>
      <w:r>
        <w:rPr>
          <w:spacing w:val="-1"/>
        </w:rPr>
        <w:t>сохраняются</w:t>
      </w:r>
      <w:r>
        <w:rPr>
          <w:spacing w:val="14"/>
        </w:rPr>
        <w:t xml:space="preserve"> </w:t>
      </w:r>
      <w:r>
        <w:t>в</w:t>
      </w:r>
      <w:r>
        <w:rPr>
          <w:spacing w:val="13"/>
        </w:rPr>
        <w:t xml:space="preserve"> </w:t>
      </w:r>
      <w:r>
        <w:rPr>
          <w:spacing w:val="-1"/>
        </w:rPr>
        <w:t>традициях</w:t>
      </w:r>
      <w:r>
        <w:rPr>
          <w:spacing w:val="14"/>
        </w:rPr>
        <w:t xml:space="preserve"> </w:t>
      </w:r>
      <w:r>
        <w:t>и</w:t>
      </w:r>
      <w:r>
        <w:rPr>
          <w:spacing w:val="15"/>
        </w:rPr>
        <w:t xml:space="preserve"> </w:t>
      </w:r>
      <w:r>
        <w:rPr>
          <w:spacing w:val="-2"/>
        </w:rPr>
        <w:t>служат</w:t>
      </w:r>
      <w:r>
        <w:rPr>
          <w:spacing w:val="14"/>
        </w:rPr>
        <w:t xml:space="preserve"> </w:t>
      </w:r>
      <w:r>
        <w:rPr>
          <w:spacing w:val="-1"/>
        </w:rPr>
        <w:t>основными</w:t>
      </w:r>
      <w:r>
        <w:rPr>
          <w:spacing w:val="15"/>
        </w:rPr>
        <w:t xml:space="preserve"> </w:t>
      </w:r>
      <w:r>
        <w:rPr>
          <w:spacing w:val="-1"/>
        </w:rPr>
        <w:t>ориентирами</w:t>
      </w:r>
      <w:r>
        <w:rPr>
          <w:spacing w:val="15"/>
        </w:rPr>
        <w:t xml:space="preserve"> </w:t>
      </w:r>
      <w:r>
        <w:t>челове-</w:t>
      </w:r>
      <w:r>
        <w:rPr>
          <w:spacing w:val="82"/>
        </w:rPr>
        <w:t xml:space="preserve"> </w:t>
      </w:r>
      <w:r>
        <w:rPr>
          <w:spacing w:val="-1"/>
        </w:rPr>
        <w:t>ческой</w:t>
      </w:r>
      <w:r>
        <w:rPr>
          <w:spacing w:val="43"/>
        </w:rPr>
        <w:t xml:space="preserve"> </w:t>
      </w:r>
      <w:r>
        <w:rPr>
          <w:spacing w:val="-1"/>
        </w:rPr>
        <w:t>жизни,</w:t>
      </w:r>
      <w:r>
        <w:rPr>
          <w:spacing w:val="40"/>
        </w:rPr>
        <w:t xml:space="preserve"> </w:t>
      </w:r>
      <w:r>
        <w:rPr>
          <w:spacing w:val="-1"/>
        </w:rPr>
        <w:t>духовно-нравственного</w:t>
      </w:r>
      <w:r>
        <w:rPr>
          <w:spacing w:val="42"/>
        </w:rPr>
        <w:t xml:space="preserve"> </w:t>
      </w:r>
      <w:r>
        <w:t>и</w:t>
      </w:r>
      <w:r>
        <w:rPr>
          <w:spacing w:val="43"/>
        </w:rPr>
        <w:t xml:space="preserve"> </w:t>
      </w:r>
      <w:r>
        <w:rPr>
          <w:spacing w:val="-1"/>
        </w:rPr>
        <w:t>социального</w:t>
      </w:r>
      <w:r>
        <w:rPr>
          <w:spacing w:val="42"/>
        </w:rPr>
        <w:t xml:space="preserve"> </w:t>
      </w:r>
      <w:r>
        <w:rPr>
          <w:spacing w:val="-1"/>
        </w:rPr>
        <w:t>развития</w:t>
      </w:r>
      <w:r>
        <w:rPr>
          <w:spacing w:val="40"/>
        </w:rPr>
        <w:t xml:space="preserve"> </w:t>
      </w:r>
      <w:r>
        <w:rPr>
          <w:spacing w:val="-1"/>
        </w:rPr>
        <w:t>личности.</w:t>
      </w:r>
      <w:r>
        <w:rPr>
          <w:spacing w:val="48"/>
        </w:rPr>
        <w:t xml:space="preserve"> </w:t>
      </w:r>
      <w:r>
        <w:t>В</w:t>
      </w:r>
      <w:r>
        <w:rPr>
          <w:spacing w:val="41"/>
        </w:rPr>
        <w:t xml:space="preserve"> </w:t>
      </w:r>
      <w:r>
        <w:rPr>
          <w:spacing w:val="-1"/>
        </w:rPr>
        <w:t>содержании</w:t>
      </w:r>
      <w:r>
        <w:rPr>
          <w:spacing w:val="41"/>
        </w:rPr>
        <w:t xml:space="preserve"> </w:t>
      </w:r>
      <w:r>
        <w:rPr>
          <w:spacing w:val="-1"/>
        </w:rPr>
        <w:t>про-</w:t>
      </w:r>
      <w:r>
        <w:rPr>
          <w:spacing w:val="91"/>
        </w:rPr>
        <w:t xml:space="preserve"> </w:t>
      </w:r>
      <w:r>
        <w:rPr>
          <w:spacing w:val="-1"/>
        </w:rPr>
        <w:t>граммы</w:t>
      </w:r>
      <w:r>
        <w:rPr>
          <w:spacing w:val="44"/>
        </w:rPr>
        <w:t xml:space="preserve"> </w:t>
      </w:r>
      <w:r>
        <w:t>должны</w:t>
      </w:r>
      <w:r>
        <w:rPr>
          <w:spacing w:val="44"/>
        </w:rPr>
        <w:t xml:space="preserve"> </w:t>
      </w:r>
      <w:r>
        <w:t>быть</w:t>
      </w:r>
      <w:r>
        <w:rPr>
          <w:spacing w:val="48"/>
        </w:rPr>
        <w:t xml:space="preserve"> </w:t>
      </w:r>
      <w:r>
        <w:rPr>
          <w:spacing w:val="-1"/>
        </w:rPr>
        <w:t>актуализированы</w:t>
      </w:r>
      <w:r>
        <w:rPr>
          <w:spacing w:val="44"/>
        </w:rPr>
        <w:t xml:space="preserve"> </w:t>
      </w:r>
      <w:r>
        <w:rPr>
          <w:spacing w:val="-1"/>
        </w:rPr>
        <w:t>определённые</w:t>
      </w:r>
      <w:r>
        <w:rPr>
          <w:spacing w:val="43"/>
        </w:rPr>
        <w:t xml:space="preserve"> </w:t>
      </w:r>
      <w:r>
        <w:rPr>
          <w:spacing w:val="-1"/>
        </w:rPr>
        <w:t>идеалы,</w:t>
      </w:r>
      <w:r>
        <w:rPr>
          <w:spacing w:val="45"/>
        </w:rPr>
        <w:t xml:space="preserve"> </w:t>
      </w:r>
      <w:r>
        <w:rPr>
          <w:spacing w:val="-1"/>
        </w:rPr>
        <w:t>хранящиеся</w:t>
      </w:r>
      <w:r>
        <w:rPr>
          <w:spacing w:val="45"/>
        </w:rPr>
        <w:t xml:space="preserve"> </w:t>
      </w:r>
      <w:r>
        <w:t>в</w:t>
      </w:r>
      <w:r>
        <w:rPr>
          <w:spacing w:val="44"/>
        </w:rPr>
        <w:t xml:space="preserve"> </w:t>
      </w:r>
      <w:r>
        <w:rPr>
          <w:spacing w:val="-1"/>
        </w:rPr>
        <w:t>истории</w:t>
      </w:r>
      <w:r>
        <w:rPr>
          <w:spacing w:val="46"/>
        </w:rPr>
        <w:t xml:space="preserve"> </w:t>
      </w:r>
      <w:r>
        <w:rPr>
          <w:spacing w:val="-1"/>
        </w:rPr>
        <w:t>нашей</w:t>
      </w:r>
      <w:r>
        <w:rPr>
          <w:spacing w:val="85"/>
        </w:rPr>
        <w:t xml:space="preserve"> </w:t>
      </w:r>
      <w:r>
        <w:rPr>
          <w:spacing w:val="-1"/>
        </w:rPr>
        <w:t>страны,</w:t>
      </w:r>
      <w:r>
        <w:rPr>
          <w:spacing w:val="18"/>
        </w:rPr>
        <w:t xml:space="preserve"> </w:t>
      </w:r>
      <w:r>
        <w:t>в</w:t>
      </w:r>
      <w:r>
        <w:rPr>
          <w:spacing w:val="18"/>
        </w:rPr>
        <w:t xml:space="preserve"> </w:t>
      </w:r>
      <w:r>
        <w:rPr>
          <w:spacing w:val="-1"/>
        </w:rPr>
        <w:t>культурах</w:t>
      </w:r>
      <w:r>
        <w:rPr>
          <w:spacing w:val="21"/>
        </w:rPr>
        <w:t xml:space="preserve"> </w:t>
      </w:r>
      <w:r>
        <w:rPr>
          <w:spacing w:val="-1"/>
        </w:rPr>
        <w:t>народов</w:t>
      </w:r>
      <w:r>
        <w:rPr>
          <w:spacing w:val="18"/>
        </w:rPr>
        <w:t xml:space="preserve"> </w:t>
      </w:r>
      <w:r>
        <w:rPr>
          <w:spacing w:val="-1"/>
        </w:rPr>
        <w:t>России,</w:t>
      </w:r>
      <w:r>
        <w:rPr>
          <w:spacing w:val="18"/>
        </w:rPr>
        <w:t xml:space="preserve"> </w:t>
      </w:r>
      <w:r>
        <w:t>в</w:t>
      </w:r>
      <w:r>
        <w:rPr>
          <w:spacing w:val="16"/>
        </w:rPr>
        <w:t xml:space="preserve"> </w:t>
      </w:r>
      <w:r>
        <w:t>том</w:t>
      </w:r>
      <w:r>
        <w:rPr>
          <w:spacing w:val="18"/>
        </w:rPr>
        <w:t xml:space="preserve"> </w:t>
      </w:r>
      <w:r>
        <w:rPr>
          <w:spacing w:val="-1"/>
        </w:rPr>
        <w:t>числе</w:t>
      </w:r>
      <w:r>
        <w:rPr>
          <w:spacing w:val="18"/>
        </w:rPr>
        <w:t xml:space="preserve"> </w:t>
      </w:r>
      <w:r>
        <w:t>в</w:t>
      </w:r>
      <w:r>
        <w:rPr>
          <w:spacing w:val="18"/>
        </w:rPr>
        <w:t xml:space="preserve"> </w:t>
      </w:r>
      <w:r>
        <w:rPr>
          <w:spacing w:val="-1"/>
        </w:rPr>
        <w:t>религиозных</w:t>
      </w:r>
      <w:r>
        <w:rPr>
          <w:spacing w:val="18"/>
        </w:rPr>
        <w:t xml:space="preserve"> </w:t>
      </w:r>
      <w:r>
        <w:rPr>
          <w:spacing w:val="-1"/>
        </w:rPr>
        <w:t>культурах,</w:t>
      </w:r>
      <w:r>
        <w:rPr>
          <w:spacing w:val="18"/>
        </w:rPr>
        <w:t xml:space="preserve"> </w:t>
      </w:r>
      <w:r>
        <w:t>в</w:t>
      </w:r>
      <w:r>
        <w:rPr>
          <w:spacing w:val="18"/>
        </w:rPr>
        <w:t xml:space="preserve"> </w:t>
      </w:r>
      <w:r>
        <w:rPr>
          <w:spacing w:val="-1"/>
        </w:rPr>
        <w:t>культурных</w:t>
      </w:r>
      <w:r>
        <w:rPr>
          <w:spacing w:val="20"/>
        </w:rPr>
        <w:t xml:space="preserve"> </w:t>
      </w:r>
      <w:r>
        <w:rPr>
          <w:spacing w:val="1"/>
        </w:rPr>
        <w:t>тра-</w:t>
      </w:r>
      <w:r>
        <w:rPr>
          <w:spacing w:val="68"/>
        </w:rPr>
        <w:t xml:space="preserve"> </w:t>
      </w:r>
      <w:r>
        <w:rPr>
          <w:spacing w:val="-1"/>
        </w:rPr>
        <w:t>дициях</w:t>
      </w:r>
      <w:r>
        <w:rPr>
          <w:spacing w:val="2"/>
        </w:rPr>
        <w:t xml:space="preserve"> </w:t>
      </w:r>
      <w:r>
        <w:rPr>
          <w:spacing w:val="-1"/>
        </w:rPr>
        <w:t>народов</w:t>
      </w:r>
      <w:r>
        <w:t xml:space="preserve"> </w:t>
      </w:r>
      <w:r>
        <w:rPr>
          <w:spacing w:val="-1"/>
        </w:rPr>
        <w:t>мира.</w:t>
      </w:r>
    </w:p>
    <w:p w:rsidR="005A433E" w:rsidRDefault="005A433E" w:rsidP="008A7865">
      <w:pPr>
        <w:pStyle w:val="a3"/>
        <w:kinsoku w:val="0"/>
        <w:overflowPunct w:val="0"/>
        <w:ind w:left="112" w:right="104" w:firstLine="454"/>
        <w:jc w:val="both"/>
        <w:rPr>
          <w:spacing w:val="-1"/>
        </w:rPr>
      </w:pPr>
      <w:r>
        <w:rPr>
          <w:b/>
          <w:bCs/>
          <w:spacing w:val="-1"/>
        </w:rPr>
        <w:t>Аксиологический</w:t>
      </w:r>
      <w:r>
        <w:rPr>
          <w:b/>
          <w:bCs/>
          <w:spacing w:val="43"/>
        </w:rPr>
        <w:t xml:space="preserve"> </w:t>
      </w:r>
      <w:r>
        <w:rPr>
          <w:b/>
          <w:bCs/>
          <w:spacing w:val="-1"/>
        </w:rPr>
        <w:t>принцип.</w:t>
      </w:r>
      <w:r>
        <w:rPr>
          <w:b/>
          <w:bCs/>
          <w:spacing w:val="45"/>
        </w:rPr>
        <w:t xml:space="preserve"> </w:t>
      </w:r>
      <w:r>
        <w:rPr>
          <w:spacing w:val="-1"/>
        </w:rPr>
        <w:t>Принцип</w:t>
      </w:r>
      <w:r>
        <w:rPr>
          <w:spacing w:val="43"/>
        </w:rPr>
        <w:t xml:space="preserve"> </w:t>
      </w:r>
      <w:r>
        <w:rPr>
          <w:spacing w:val="-1"/>
        </w:rPr>
        <w:t>ориентации</w:t>
      </w:r>
      <w:r>
        <w:rPr>
          <w:spacing w:val="41"/>
        </w:rPr>
        <w:t xml:space="preserve"> </w:t>
      </w:r>
      <w:r>
        <w:t>на</w:t>
      </w:r>
      <w:r>
        <w:rPr>
          <w:spacing w:val="42"/>
        </w:rPr>
        <w:t xml:space="preserve"> </w:t>
      </w:r>
      <w:r>
        <w:rPr>
          <w:spacing w:val="-1"/>
        </w:rPr>
        <w:t>идеал</w:t>
      </w:r>
      <w:r>
        <w:rPr>
          <w:spacing w:val="43"/>
        </w:rPr>
        <w:t xml:space="preserve"> </w:t>
      </w:r>
      <w:r>
        <w:rPr>
          <w:spacing w:val="-1"/>
        </w:rPr>
        <w:t>интегрирует</w:t>
      </w:r>
      <w:r>
        <w:rPr>
          <w:spacing w:val="43"/>
        </w:rPr>
        <w:t xml:space="preserve"> </w:t>
      </w:r>
      <w:r>
        <w:t>социально-</w:t>
      </w:r>
      <w:r>
        <w:rPr>
          <w:spacing w:val="57"/>
        </w:rPr>
        <w:t xml:space="preserve"> </w:t>
      </w:r>
      <w:r>
        <w:rPr>
          <w:spacing w:val="-1"/>
        </w:rPr>
        <w:t>педагогическое</w:t>
      </w:r>
      <w:r>
        <w:rPr>
          <w:spacing w:val="20"/>
        </w:rPr>
        <w:t xml:space="preserve"> </w:t>
      </w:r>
      <w:r>
        <w:rPr>
          <w:spacing w:val="-1"/>
        </w:rPr>
        <w:t>пространство</w:t>
      </w:r>
      <w:r>
        <w:rPr>
          <w:spacing w:val="20"/>
        </w:rPr>
        <w:t xml:space="preserve"> </w:t>
      </w:r>
      <w:r>
        <w:rPr>
          <w:spacing w:val="-1"/>
        </w:rPr>
        <w:t>образовательного</w:t>
      </w:r>
      <w:r>
        <w:rPr>
          <w:spacing w:val="23"/>
        </w:rPr>
        <w:t xml:space="preserve"> </w:t>
      </w:r>
      <w:r>
        <w:rPr>
          <w:spacing w:val="-1"/>
        </w:rPr>
        <w:t>учреждения.</w:t>
      </w:r>
      <w:r>
        <w:rPr>
          <w:spacing w:val="21"/>
        </w:rPr>
        <w:t xml:space="preserve"> </w:t>
      </w:r>
      <w:r>
        <w:rPr>
          <w:spacing w:val="-1"/>
        </w:rPr>
        <w:t>Аксиологический</w:t>
      </w:r>
      <w:r>
        <w:rPr>
          <w:spacing w:val="22"/>
        </w:rPr>
        <w:t xml:space="preserve"> </w:t>
      </w:r>
      <w:r>
        <w:rPr>
          <w:spacing w:val="-1"/>
        </w:rPr>
        <w:t>принцип</w:t>
      </w:r>
      <w:r>
        <w:rPr>
          <w:spacing w:val="22"/>
        </w:rPr>
        <w:t xml:space="preserve"> </w:t>
      </w:r>
      <w:r>
        <w:t>позво-</w:t>
      </w:r>
      <w:r>
        <w:rPr>
          <w:spacing w:val="103"/>
        </w:rPr>
        <w:t xml:space="preserve"> </w:t>
      </w:r>
      <w:r>
        <w:rPr>
          <w:spacing w:val="-1"/>
        </w:rPr>
        <w:t>ляет</w:t>
      </w:r>
      <w:r>
        <w:rPr>
          <w:spacing w:val="17"/>
        </w:rPr>
        <w:t xml:space="preserve"> </w:t>
      </w:r>
      <w:r>
        <w:rPr>
          <w:spacing w:val="-1"/>
        </w:rPr>
        <w:t>его</w:t>
      </w:r>
      <w:r>
        <w:rPr>
          <w:spacing w:val="16"/>
        </w:rPr>
        <w:t xml:space="preserve"> </w:t>
      </w:r>
      <w:r>
        <w:rPr>
          <w:spacing w:val="-1"/>
        </w:rPr>
        <w:t>дифференцировать,</w:t>
      </w:r>
      <w:r>
        <w:rPr>
          <w:spacing w:val="16"/>
        </w:rPr>
        <w:t xml:space="preserve"> </w:t>
      </w:r>
      <w:r>
        <w:rPr>
          <w:spacing w:val="-1"/>
        </w:rPr>
        <w:t>включить</w:t>
      </w:r>
      <w:r>
        <w:rPr>
          <w:spacing w:val="17"/>
        </w:rPr>
        <w:t xml:space="preserve"> </w:t>
      </w:r>
      <w:r>
        <w:t>в</w:t>
      </w:r>
      <w:r>
        <w:rPr>
          <w:spacing w:val="16"/>
        </w:rPr>
        <w:t xml:space="preserve"> </w:t>
      </w:r>
      <w:r>
        <w:rPr>
          <w:spacing w:val="-1"/>
        </w:rPr>
        <w:t>него</w:t>
      </w:r>
      <w:r>
        <w:rPr>
          <w:spacing w:val="14"/>
        </w:rPr>
        <w:t xml:space="preserve"> </w:t>
      </w:r>
      <w:r>
        <w:rPr>
          <w:spacing w:val="-1"/>
        </w:rPr>
        <w:t>разные</w:t>
      </w:r>
      <w:r>
        <w:rPr>
          <w:spacing w:val="15"/>
        </w:rPr>
        <w:t xml:space="preserve"> </w:t>
      </w:r>
      <w:r>
        <w:rPr>
          <w:spacing w:val="-1"/>
        </w:rPr>
        <w:t>общественные</w:t>
      </w:r>
      <w:r>
        <w:rPr>
          <w:spacing w:val="15"/>
        </w:rPr>
        <w:t xml:space="preserve"> </w:t>
      </w:r>
      <w:r>
        <w:rPr>
          <w:spacing w:val="-1"/>
        </w:rPr>
        <w:t>субъекты.</w:t>
      </w:r>
      <w:r>
        <w:rPr>
          <w:spacing w:val="16"/>
        </w:rPr>
        <w:t xml:space="preserve"> </w:t>
      </w:r>
      <w:r>
        <w:t>В</w:t>
      </w:r>
      <w:r>
        <w:rPr>
          <w:spacing w:val="14"/>
        </w:rPr>
        <w:t xml:space="preserve"> </w:t>
      </w:r>
      <w:r>
        <w:rPr>
          <w:spacing w:val="-1"/>
        </w:rPr>
        <w:t>пределах</w:t>
      </w:r>
      <w:r>
        <w:rPr>
          <w:spacing w:val="18"/>
        </w:rPr>
        <w:t xml:space="preserve"> </w:t>
      </w:r>
      <w:r>
        <w:rPr>
          <w:spacing w:val="2"/>
        </w:rPr>
        <w:t>сис-</w:t>
      </w:r>
      <w:r>
        <w:rPr>
          <w:spacing w:val="92"/>
        </w:rPr>
        <w:t xml:space="preserve"> </w:t>
      </w:r>
      <w:r>
        <w:rPr>
          <w:spacing w:val="-1"/>
        </w:rPr>
        <w:t>темы</w:t>
      </w:r>
      <w:r>
        <w:rPr>
          <w:spacing w:val="8"/>
        </w:rPr>
        <w:t xml:space="preserve"> </w:t>
      </w:r>
      <w:r>
        <w:rPr>
          <w:spacing w:val="-1"/>
        </w:rPr>
        <w:t>базовых</w:t>
      </w:r>
      <w:r>
        <w:rPr>
          <w:spacing w:val="11"/>
        </w:rPr>
        <w:t xml:space="preserve"> </w:t>
      </w:r>
      <w:r>
        <w:rPr>
          <w:spacing w:val="-1"/>
        </w:rPr>
        <w:t>национальных</w:t>
      </w:r>
      <w:r>
        <w:rPr>
          <w:spacing w:val="11"/>
        </w:rPr>
        <w:t xml:space="preserve"> </w:t>
      </w:r>
      <w:r>
        <w:rPr>
          <w:spacing w:val="-1"/>
        </w:rPr>
        <w:t>ценностей</w:t>
      </w:r>
      <w:r>
        <w:rPr>
          <w:spacing w:val="10"/>
        </w:rPr>
        <w:t xml:space="preserve"> </w:t>
      </w:r>
      <w:r>
        <w:rPr>
          <w:spacing w:val="-1"/>
        </w:rPr>
        <w:t>общественные</w:t>
      </w:r>
      <w:r>
        <w:rPr>
          <w:spacing w:val="7"/>
        </w:rPr>
        <w:t xml:space="preserve"> </w:t>
      </w:r>
      <w:r>
        <w:t>субъекты</w:t>
      </w:r>
      <w:r>
        <w:rPr>
          <w:spacing w:val="8"/>
        </w:rPr>
        <w:t xml:space="preserve"> </w:t>
      </w:r>
      <w:r>
        <w:rPr>
          <w:spacing w:val="-2"/>
        </w:rPr>
        <w:t>могут</w:t>
      </w:r>
      <w:r>
        <w:rPr>
          <w:spacing w:val="12"/>
        </w:rPr>
        <w:t xml:space="preserve"> </w:t>
      </w:r>
      <w:r>
        <w:rPr>
          <w:spacing w:val="-1"/>
        </w:rPr>
        <w:t>оказывать</w:t>
      </w:r>
      <w:r>
        <w:rPr>
          <w:spacing w:val="10"/>
        </w:rPr>
        <w:t xml:space="preserve"> </w:t>
      </w:r>
      <w:r>
        <w:t>школе</w:t>
      </w:r>
      <w:r>
        <w:rPr>
          <w:spacing w:val="8"/>
        </w:rPr>
        <w:t xml:space="preserve"> </w:t>
      </w:r>
      <w:r>
        <w:t>содей-</w:t>
      </w:r>
      <w:r>
        <w:rPr>
          <w:spacing w:val="70"/>
        </w:rPr>
        <w:t xml:space="preserve"> </w:t>
      </w:r>
      <w:r>
        <w:rPr>
          <w:spacing w:val="-1"/>
        </w:rPr>
        <w:t xml:space="preserve">ствие </w:t>
      </w:r>
      <w:r>
        <w:t xml:space="preserve">в </w:t>
      </w:r>
      <w:r>
        <w:rPr>
          <w:spacing w:val="-1"/>
        </w:rPr>
        <w:t>формировании</w:t>
      </w:r>
      <w:r>
        <w:rPr>
          <w:spacing w:val="-2"/>
        </w:rPr>
        <w:t xml:space="preserve"> </w:t>
      </w:r>
      <w:r>
        <w:t>у</w:t>
      </w:r>
      <w:r>
        <w:rPr>
          <w:spacing w:val="-3"/>
        </w:rPr>
        <w:t xml:space="preserve"> </w:t>
      </w:r>
      <w:r>
        <w:t xml:space="preserve">обучающихся </w:t>
      </w:r>
      <w:r>
        <w:rPr>
          <w:spacing w:val="-1"/>
        </w:rPr>
        <w:t>той</w:t>
      </w:r>
      <w:r>
        <w:t xml:space="preserve"> </w:t>
      </w:r>
      <w:r>
        <w:rPr>
          <w:spacing w:val="-1"/>
        </w:rPr>
        <w:t>или</w:t>
      </w:r>
      <w:r>
        <w:rPr>
          <w:spacing w:val="-2"/>
        </w:rPr>
        <w:t xml:space="preserve"> </w:t>
      </w:r>
      <w:r>
        <w:t xml:space="preserve">иной </w:t>
      </w:r>
      <w:r>
        <w:rPr>
          <w:spacing w:val="-1"/>
        </w:rPr>
        <w:t>группы</w:t>
      </w:r>
      <w:r>
        <w:t xml:space="preserve"> </w:t>
      </w:r>
      <w:r>
        <w:rPr>
          <w:spacing w:val="-1"/>
        </w:rPr>
        <w:t>ценностей.</w:t>
      </w:r>
    </w:p>
    <w:p w:rsidR="005A433E" w:rsidRDefault="005A433E" w:rsidP="008A7865">
      <w:pPr>
        <w:pStyle w:val="a3"/>
        <w:kinsoku w:val="0"/>
        <w:overflowPunct w:val="0"/>
        <w:ind w:left="112" w:right="107" w:firstLine="454"/>
        <w:jc w:val="both"/>
        <w:rPr>
          <w:spacing w:val="-1"/>
        </w:rPr>
      </w:pPr>
      <w:r>
        <w:rPr>
          <w:b/>
          <w:bCs/>
          <w:spacing w:val="-1"/>
        </w:rPr>
        <w:t>Принцип</w:t>
      </w:r>
      <w:r>
        <w:rPr>
          <w:b/>
          <w:bCs/>
          <w:spacing w:val="34"/>
        </w:rPr>
        <w:t xml:space="preserve"> </w:t>
      </w:r>
      <w:r>
        <w:rPr>
          <w:b/>
          <w:bCs/>
          <w:spacing w:val="-1"/>
        </w:rPr>
        <w:t>следования</w:t>
      </w:r>
      <w:r>
        <w:rPr>
          <w:b/>
          <w:bCs/>
          <w:spacing w:val="33"/>
        </w:rPr>
        <w:t xml:space="preserve"> </w:t>
      </w:r>
      <w:r>
        <w:rPr>
          <w:b/>
          <w:bCs/>
          <w:spacing w:val="-1"/>
        </w:rPr>
        <w:t>нравственному</w:t>
      </w:r>
      <w:r>
        <w:rPr>
          <w:b/>
          <w:bCs/>
          <w:spacing w:val="33"/>
        </w:rPr>
        <w:t xml:space="preserve"> </w:t>
      </w:r>
      <w:r>
        <w:rPr>
          <w:b/>
          <w:bCs/>
          <w:spacing w:val="-1"/>
        </w:rPr>
        <w:t>примеру.</w:t>
      </w:r>
      <w:r>
        <w:rPr>
          <w:b/>
          <w:bCs/>
          <w:spacing w:val="38"/>
        </w:rPr>
        <w:t xml:space="preserve"> </w:t>
      </w:r>
      <w:r>
        <w:rPr>
          <w:spacing w:val="-1"/>
        </w:rPr>
        <w:t>Следование</w:t>
      </w:r>
      <w:r>
        <w:rPr>
          <w:spacing w:val="32"/>
        </w:rPr>
        <w:t xml:space="preserve"> </w:t>
      </w:r>
      <w:r>
        <w:t>примеру</w:t>
      </w:r>
      <w:r>
        <w:rPr>
          <w:spacing w:val="-3"/>
        </w:rPr>
        <w:t xml:space="preserve"> </w:t>
      </w:r>
      <w:r>
        <w:t>—</w:t>
      </w:r>
      <w:r>
        <w:rPr>
          <w:spacing w:val="33"/>
        </w:rPr>
        <w:t xml:space="preserve"> </w:t>
      </w:r>
      <w:r>
        <w:rPr>
          <w:spacing w:val="-1"/>
        </w:rPr>
        <w:t>ведущий</w:t>
      </w:r>
      <w:r>
        <w:rPr>
          <w:spacing w:val="34"/>
        </w:rPr>
        <w:t xml:space="preserve"> </w:t>
      </w:r>
      <w:r>
        <w:rPr>
          <w:spacing w:val="-1"/>
        </w:rPr>
        <w:t>метод</w:t>
      </w:r>
      <w:r>
        <w:rPr>
          <w:spacing w:val="83"/>
        </w:rPr>
        <w:t xml:space="preserve"> </w:t>
      </w:r>
      <w:r>
        <w:rPr>
          <w:spacing w:val="-1"/>
        </w:rPr>
        <w:t>воспитания.</w:t>
      </w:r>
      <w:r>
        <w:rPr>
          <w:spacing w:val="26"/>
        </w:rPr>
        <w:t xml:space="preserve"> </w:t>
      </w:r>
      <w:r>
        <w:rPr>
          <w:spacing w:val="-1"/>
        </w:rPr>
        <w:t>Пример</w:t>
      </w:r>
      <w:r>
        <w:rPr>
          <w:spacing w:val="30"/>
        </w:rPr>
        <w:t xml:space="preserve"> </w:t>
      </w:r>
      <w:r>
        <w:t>—</w:t>
      </w:r>
      <w:r>
        <w:rPr>
          <w:spacing w:val="26"/>
        </w:rPr>
        <w:t xml:space="preserve"> </w:t>
      </w:r>
      <w:r>
        <w:t>это</w:t>
      </w:r>
      <w:r>
        <w:rPr>
          <w:spacing w:val="28"/>
        </w:rPr>
        <w:t xml:space="preserve"> </w:t>
      </w:r>
      <w:r>
        <w:rPr>
          <w:spacing w:val="-1"/>
        </w:rPr>
        <w:t>возможная</w:t>
      </w:r>
      <w:r>
        <w:rPr>
          <w:spacing w:val="28"/>
        </w:rPr>
        <w:t xml:space="preserve"> </w:t>
      </w:r>
      <w:r>
        <w:rPr>
          <w:spacing w:val="-1"/>
        </w:rPr>
        <w:t>модель</w:t>
      </w:r>
      <w:r>
        <w:rPr>
          <w:spacing w:val="27"/>
        </w:rPr>
        <w:t xml:space="preserve"> </w:t>
      </w:r>
      <w:r>
        <w:rPr>
          <w:spacing w:val="-1"/>
        </w:rPr>
        <w:t>выстраивания</w:t>
      </w:r>
      <w:r>
        <w:rPr>
          <w:spacing w:val="28"/>
        </w:rPr>
        <w:t xml:space="preserve"> </w:t>
      </w:r>
      <w:r>
        <w:rPr>
          <w:spacing w:val="-1"/>
        </w:rPr>
        <w:t>отношений</w:t>
      </w:r>
      <w:r>
        <w:rPr>
          <w:spacing w:val="27"/>
        </w:rPr>
        <w:t xml:space="preserve"> </w:t>
      </w:r>
      <w:r>
        <w:rPr>
          <w:spacing w:val="-1"/>
        </w:rPr>
        <w:t>подростка</w:t>
      </w:r>
      <w:r>
        <w:rPr>
          <w:spacing w:val="27"/>
        </w:rPr>
        <w:t xml:space="preserve"> </w:t>
      </w:r>
      <w:r>
        <w:t>с</w:t>
      </w:r>
      <w:r>
        <w:rPr>
          <w:spacing w:val="27"/>
        </w:rPr>
        <w:t xml:space="preserve"> </w:t>
      </w:r>
      <w:r>
        <w:t>другими</w:t>
      </w:r>
      <w:r>
        <w:rPr>
          <w:spacing w:val="85"/>
        </w:rPr>
        <w:t xml:space="preserve"> </w:t>
      </w:r>
      <w:r>
        <w:rPr>
          <w:spacing w:val="-1"/>
        </w:rPr>
        <w:t>людьми</w:t>
      </w:r>
      <w:r>
        <w:rPr>
          <w:spacing w:val="22"/>
        </w:rPr>
        <w:t xml:space="preserve"> </w:t>
      </w:r>
      <w:r>
        <w:t>и</w:t>
      </w:r>
      <w:r>
        <w:rPr>
          <w:spacing w:val="22"/>
        </w:rPr>
        <w:t xml:space="preserve"> </w:t>
      </w:r>
      <w:r>
        <w:t>с</w:t>
      </w:r>
      <w:r>
        <w:rPr>
          <w:spacing w:val="20"/>
        </w:rPr>
        <w:t xml:space="preserve"> </w:t>
      </w:r>
      <w:r>
        <w:rPr>
          <w:spacing w:val="-1"/>
        </w:rPr>
        <w:t>самим</w:t>
      </w:r>
      <w:r>
        <w:rPr>
          <w:spacing w:val="20"/>
        </w:rPr>
        <w:t xml:space="preserve"> </w:t>
      </w:r>
      <w:r>
        <w:t>собой,</w:t>
      </w:r>
      <w:r>
        <w:rPr>
          <w:spacing w:val="21"/>
        </w:rPr>
        <w:t xml:space="preserve"> </w:t>
      </w:r>
      <w:r>
        <w:rPr>
          <w:spacing w:val="-1"/>
        </w:rPr>
        <w:t>образец</w:t>
      </w:r>
      <w:r>
        <w:rPr>
          <w:spacing w:val="22"/>
        </w:rPr>
        <w:t xml:space="preserve"> </w:t>
      </w:r>
      <w:r>
        <w:rPr>
          <w:spacing w:val="-1"/>
        </w:rPr>
        <w:t>ценностного</w:t>
      </w:r>
      <w:r>
        <w:rPr>
          <w:spacing w:val="21"/>
        </w:rPr>
        <w:t xml:space="preserve"> </w:t>
      </w:r>
      <w:r>
        <w:rPr>
          <w:spacing w:val="-1"/>
        </w:rPr>
        <w:t>выбора,</w:t>
      </w:r>
      <w:r>
        <w:rPr>
          <w:spacing w:val="23"/>
        </w:rPr>
        <w:t xml:space="preserve"> </w:t>
      </w:r>
      <w:r>
        <w:rPr>
          <w:spacing w:val="-1"/>
        </w:rPr>
        <w:t>совершённого</w:t>
      </w:r>
      <w:r>
        <w:rPr>
          <w:spacing w:val="21"/>
        </w:rPr>
        <w:t xml:space="preserve"> </w:t>
      </w:r>
      <w:r>
        <w:rPr>
          <w:spacing w:val="-1"/>
        </w:rPr>
        <w:t>значимым</w:t>
      </w:r>
      <w:r>
        <w:rPr>
          <w:spacing w:val="20"/>
        </w:rPr>
        <w:t xml:space="preserve"> </w:t>
      </w:r>
      <w:r>
        <w:rPr>
          <w:spacing w:val="-1"/>
        </w:rPr>
        <w:t>другим».</w:t>
      </w:r>
      <w:r>
        <w:rPr>
          <w:spacing w:val="25"/>
        </w:rPr>
        <w:t xml:space="preserve"> </w:t>
      </w:r>
      <w:r>
        <w:rPr>
          <w:spacing w:val="3"/>
        </w:rPr>
        <w:t>Со-</w:t>
      </w:r>
      <w:r>
        <w:rPr>
          <w:spacing w:val="77"/>
        </w:rPr>
        <w:t xml:space="preserve"> </w:t>
      </w:r>
      <w:r>
        <w:rPr>
          <w:spacing w:val="-1"/>
        </w:rPr>
        <w:t>держание</w:t>
      </w:r>
      <w:r>
        <w:rPr>
          <w:spacing w:val="8"/>
        </w:rPr>
        <w:t xml:space="preserve"> </w:t>
      </w:r>
      <w:r>
        <w:rPr>
          <w:spacing w:val="-1"/>
        </w:rPr>
        <w:t>учебного</w:t>
      </w:r>
      <w:r>
        <w:rPr>
          <w:spacing w:val="4"/>
        </w:rPr>
        <w:t xml:space="preserve"> </w:t>
      </w:r>
      <w:r>
        <w:rPr>
          <w:spacing w:val="-1"/>
        </w:rPr>
        <w:t>процесса,</w:t>
      </w:r>
      <w:r>
        <w:rPr>
          <w:spacing w:val="6"/>
        </w:rPr>
        <w:t xml:space="preserve"> </w:t>
      </w:r>
      <w:r>
        <w:rPr>
          <w:spacing w:val="-1"/>
        </w:rPr>
        <w:t>внеучебной</w:t>
      </w:r>
      <w:r>
        <w:rPr>
          <w:spacing w:val="5"/>
        </w:rPr>
        <w:t xml:space="preserve"> </w:t>
      </w:r>
      <w:r>
        <w:t>и</w:t>
      </w:r>
      <w:r>
        <w:rPr>
          <w:spacing w:val="5"/>
        </w:rPr>
        <w:t xml:space="preserve"> </w:t>
      </w:r>
      <w:r>
        <w:rPr>
          <w:spacing w:val="-1"/>
        </w:rPr>
        <w:t>внешкольной</w:t>
      </w:r>
      <w:r>
        <w:rPr>
          <w:spacing w:val="5"/>
        </w:rPr>
        <w:t xml:space="preserve"> </w:t>
      </w:r>
      <w:r>
        <w:rPr>
          <w:spacing w:val="-1"/>
        </w:rPr>
        <w:t>деятельности</w:t>
      </w:r>
      <w:r>
        <w:rPr>
          <w:spacing w:val="5"/>
        </w:rPr>
        <w:t xml:space="preserve"> </w:t>
      </w:r>
      <w:r>
        <w:t>должно</w:t>
      </w:r>
      <w:r>
        <w:rPr>
          <w:spacing w:val="4"/>
        </w:rPr>
        <w:t xml:space="preserve"> </w:t>
      </w:r>
      <w:r>
        <w:t>быть</w:t>
      </w:r>
      <w:r>
        <w:rPr>
          <w:spacing w:val="5"/>
        </w:rPr>
        <w:t xml:space="preserve"> </w:t>
      </w:r>
      <w:r>
        <w:rPr>
          <w:spacing w:val="-1"/>
        </w:rPr>
        <w:t>наполнено</w:t>
      </w:r>
      <w:r>
        <w:rPr>
          <w:spacing w:val="83"/>
        </w:rPr>
        <w:t xml:space="preserve"> </w:t>
      </w:r>
      <w:r>
        <w:rPr>
          <w:spacing w:val="-1"/>
        </w:rPr>
        <w:lastRenderedPageBreak/>
        <w:t>примерами</w:t>
      </w:r>
      <w:r>
        <w:t xml:space="preserve"> </w:t>
      </w:r>
      <w:r>
        <w:rPr>
          <w:spacing w:val="-1"/>
        </w:rPr>
        <w:t>нравственного</w:t>
      </w:r>
      <w:r>
        <w:t xml:space="preserve"> </w:t>
      </w:r>
      <w:r>
        <w:rPr>
          <w:spacing w:val="-1"/>
        </w:rPr>
        <w:t>поведения.</w:t>
      </w:r>
    </w:p>
    <w:p w:rsidR="005A433E" w:rsidRDefault="005A433E" w:rsidP="008A7865">
      <w:pPr>
        <w:pStyle w:val="a3"/>
        <w:kinsoku w:val="0"/>
        <w:overflowPunct w:val="0"/>
        <w:ind w:left="112" w:right="106" w:firstLine="454"/>
        <w:jc w:val="both"/>
        <w:rPr>
          <w:spacing w:val="-1"/>
        </w:rPr>
      </w:pPr>
      <w:r>
        <w:rPr>
          <w:b/>
          <w:bCs/>
          <w:spacing w:val="-1"/>
        </w:rPr>
        <w:t>Принцип</w:t>
      </w:r>
      <w:r>
        <w:rPr>
          <w:b/>
          <w:bCs/>
          <w:spacing w:val="22"/>
        </w:rPr>
        <w:t xml:space="preserve"> </w:t>
      </w:r>
      <w:r>
        <w:rPr>
          <w:b/>
          <w:bCs/>
          <w:spacing w:val="-1"/>
        </w:rPr>
        <w:t>идентификации</w:t>
      </w:r>
      <w:r>
        <w:rPr>
          <w:spacing w:val="-1"/>
        </w:rPr>
        <w:t>.</w:t>
      </w:r>
      <w:r>
        <w:rPr>
          <w:spacing w:val="23"/>
        </w:rPr>
        <w:t xml:space="preserve"> </w:t>
      </w:r>
      <w:r>
        <w:rPr>
          <w:spacing w:val="-1"/>
        </w:rPr>
        <w:t xml:space="preserve">Идентификация </w:t>
      </w:r>
      <w:r>
        <w:t>—</w:t>
      </w:r>
      <w:r>
        <w:rPr>
          <w:spacing w:val="2"/>
        </w:rPr>
        <w:t xml:space="preserve"> </w:t>
      </w:r>
      <w:r>
        <w:rPr>
          <w:spacing w:val="-1"/>
        </w:rPr>
        <w:t>устойчивое</w:t>
      </w:r>
      <w:r>
        <w:rPr>
          <w:spacing w:val="22"/>
        </w:rPr>
        <w:t xml:space="preserve"> </w:t>
      </w:r>
      <w:r>
        <w:t>отождествление</w:t>
      </w:r>
      <w:r>
        <w:rPr>
          <w:spacing w:val="22"/>
        </w:rPr>
        <w:t xml:space="preserve"> </w:t>
      </w:r>
      <w:r>
        <w:rPr>
          <w:spacing w:val="-1"/>
        </w:rPr>
        <w:t>себя</w:t>
      </w:r>
      <w:r>
        <w:rPr>
          <w:spacing w:val="24"/>
        </w:rPr>
        <w:t xml:space="preserve"> </w:t>
      </w:r>
      <w:r>
        <w:rPr>
          <w:spacing w:val="-1"/>
        </w:rPr>
        <w:t>со</w:t>
      </w:r>
      <w:r>
        <w:rPr>
          <w:spacing w:val="23"/>
        </w:rPr>
        <w:t xml:space="preserve"> </w:t>
      </w:r>
      <w:r>
        <w:t>значи-</w:t>
      </w:r>
      <w:r>
        <w:rPr>
          <w:spacing w:val="70"/>
        </w:rPr>
        <w:t xml:space="preserve"> </w:t>
      </w:r>
      <w:r>
        <w:rPr>
          <w:spacing w:val="-1"/>
        </w:rPr>
        <w:t>мым</w:t>
      </w:r>
      <w:r>
        <w:t xml:space="preserve"> </w:t>
      </w:r>
      <w:r>
        <w:rPr>
          <w:spacing w:val="-1"/>
        </w:rPr>
        <w:t>другим,</w:t>
      </w:r>
      <w:r>
        <w:rPr>
          <w:spacing w:val="2"/>
        </w:rPr>
        <w:t xml:space="preserve"> </w:t>
      </w:r>
      <w:r>
        <w:rPr>
          <w:spacing w:val="-1"/>
        </w:rPr>
        <w:t>стремление</w:t>
      </w:r>
      <w:r>
        <w:rPr>
          <w:spacing w:val="1"/>
        </w:rPr>
        <w:t xml:space="preserve"> </w:t>
      </w:r>
      <w:r>
        <w:t>быть</w:t>
      </w:r>
      <w:r>
        <w:rPr>
          <w:spacing w:val="3"/>
        </w:rPr>
        <w:t xml:space="preserve"> </w:t>
      </w:r>
      <w:r>
        <w:rPr>
          <w:spacing w:val="-1"/>
        </w:rPr>
        <w:t>похожим</w:t>
      </w:r>
      <w:r>
        <w:rPr>
          <w:spacing w:val="1"/>
        </w:rPr>
        <w:t xml:space="preserve"> </w:t>
      </w:r>
      <w:r>
        <w:t>на</w:t>
      </w:r>
      <w:r>
        <w:rPr>
          <w:spacing w:val="1"/>
        </w:rPr>
        <w:t xml:space="preserve"> </w:t>
      </w:r>
      <w:r>
        <w:rPr>
          <w:spacing w:val="-1"/>
        </w:rPr>
        <w:t>него.</w:t>
      </w:r>
      <w:r>
        <w:rPr>
          <w:spacing w:val="2"/>
        </w:rPr>
        <w:t xml:space="preserve"> </w:t>
      </w:r>
      <w:r>
        <w:t xml:space="preserve">В </w:t>
      </w:r>
      <w:r>
        <w:rPr>
          <w:spacing w:val="-1"/>
        </w:rPr>
        <w:t>подростковом</w:t>
      </w:r>
      <w:r>
        <w:t xml:space="preserve"> возрасте</w:t>
      </w:r>
      <w:r>
        <w:rPr>
          <w:spacing w:val="1"/>
        </w:rPr>
        <w:t xml:space="preserve"> </w:t>
      </w:r>
      <w:r>
        <w:rPr>
          <w:spacing w:val="-1"/>
        </w:rPr>
        <w:t>идентификация</w:t>
      </w:r>
      <w:r>
        <w:rPr>
          <w:spacing w:val="2"/>
        </w:rPr>
        <w:t xml:space="preserve"> </w:t>
      </w:r>
      <w:r>
        <w:rPr>
          <w:spacing w:val="1"/>
        </w:rPr>
        <w:t>явля-</w:t>
      </w:r>
      <w:r>
        <w:rPr>
          <w:spacing w:val="89"/>
        </w:rPr>
        <w:t xml:space="preserve"> </w:t>
      </w:r>
      <w:r>
        <w:rPr>
          <w:spacing w:val="-1"/>
        </w:rPr>
        <w:t>ется</w:t>
      </w:r>
      <w:r>
        <w:t xml:space="preserve"> </w:t>
      </w:r>
      <w:r>
        <w:rPr>
          <w:spacing w:val="-1"/>
        </w:rPr>
        <w:t>ведущим механизмом развития</w:t>
      </w:r>
      <w:r>
        <w:t xml:space="preserve"> </w:t>
      </w:r>
      <w:r>
        <w:rPr>
          <w:spacing w:val="-1"/>
        </w:rPr>
        <w:t>ценностно-смысловой</w:t>
      </w:r>
      <w:r>
        <w:t xml:space="preserve"> </w:t>
      </w:r>
      <w:r>
        <w:rPr>
          <w:spacing w:val="-1"/>
        </w:rPr>
        <w:t>сферы личности.</w:t>
      </w:r>
    </w:p>
    <w:p w:rsidR="005A433E" w:rsidRDefault="005A433E" w:rsidP="008A7865">
      <w:pPr>
        <w:pStyle w:val="a3"/>
        <w:kinsoku w:val="0"/>
        <w:overflowPunct w:val="0"/>
        <w:ind w:left="112" w:right="104" w:firstLine="454"/>
        <w:jc w:val="both"/>
        <w:rPr>
          <w:spacing w:val="-1"/>
        </w:rPr>
      </w:pPr>
      <w:r>
        <w:rPr>
          <w:b/>
          <w:bCs/>
          <w:spacing w:val="-1"/>
        </w:rPr>
        <w:t>Принцип</w:t>
      </w:r>
      <w:r>
        <w:rPr>
          <w:b/>
          <w:bCs/>
          <w:spacing w:val="5"/>
        </w:rPr>
        <w:t xml:space="preserve"> </w:t>
      </w:r>
      <w:r>
        <w:rPr>
          <w:b/>
          <w:bCs/>
          <w:spacing w:val="-1"/>
        </w:rPr>
        <w:t>полисубъектности</w:t>
      </w:r>
      <w:r>
        <w:rPr>
          <w:b/>
          <w:bCs/>
          <w:spacing w:val="7"/>
        </w:rPr>
        <w:t xml:space="preserve"> </w:t>
      </w:r>
      <w:r>
        <w:rPr>
          <w:b/>
          <w:bCs/>
          <w:spacing w:val="-1"/>
        </w:rPr>
        <w:t>воспитания</w:t>
      </w:r>
      <w:r>
        <w:rPr>
          <w:b/>
          <w:bCs/>
          <w:spacing w:val="6"/>
        </w:rPr>
        <w:t xml:space="preserve"> </w:t>
      </w:r>
      <w:r>
        <w:rPr>
          <w:b/>
          <w:bCs/>
        </w:rPr>
        <w:t>и</w:t>
      </w:r>
      <w:r>
        <w:rPr>
          <w:b/>
          <w:bCs/>
          <w:spacing w:val="5"/>
        </w:rPr>
        <w:t xml:space="preserve"> </w:t>
      </w:r>
      <w:r>
        <w:rPr>
          <w:b/>
          <w:bCs/>
          <w:spacing w:val="-1"/>
        </w:rPr>
        <w:t>социализации.</w:t>
      </w:r>
      <w:r>
        <w:rPr>
          <w:b/>
          <w:bCs/>
          <w:spacing w:val="13"/>
        </w:rPr>
        <w:t xml:space="preserve"> </w:t>
      </w:r>
      <w:r>
        <w:t>В</w:t>
      </w:r>
      <w:r>
        <w:rPr>
          <w:spacing w:val="5"/>
        </w:rPr>
        <w:t xml:space="preserve"> </w:t>
      </w:r>
      <w:r>
        <w:rPr>
          <w:spacing w:val="-1"/>
        </w:rPr>
        <w:t>современных</w:t>
      </w:r>
      <w:r>
        <w:rPr>
          <w:spacing w:val="13"/>
        </w:rPr>
        <w:t xml:space="preserve"> </w:t>
      </w:r>
      <w:r>
        <w:rPr>
          <w:spacing w:val="-1"/>
        </w:rPr>
        <w:t>условиях</w:t>
      </w:r>
      <w:r>
        <w:rPr>
          <w:spacing w:val="9"/>
        </w:rPr>
        <w:t xml:space="preserve"> </w:t>
      </w:r>
      <w:r>
        <w:t>про-</w:t>
      </w:r>
      <w:r>
        <w:rPr>
          <w:spacing w:val="93"/>
        </w:rPr>
        <w:t xml:space="preserve"> </w:t>
      </w:r>
      <w:r>
        <w:rPr>
          <w:spacing w:val="-1"/>
        </w:rPr>
        <w:t>цесс</w:t>
      </w:r>
      <w:r>
        <w:rPr>
          <w:spacing w:val="18"/>
        </w:rPr>
        <w:t xml:space="preserve"> </w:t>
      </w:r>
      <w:r>
        <w:rPr>
          <w:spacing w:val="-1"/>
        </w:rPr>
        <w:t>развития,</w:t>
      </w:r>
      <w:r>
        <w:rPr>
          <w:spacing w:val="18"/>
        </w:rPr>
        <w:t xml:space="preserve"> </w:t>
      </w:r>
      <w:r>
        <w:rPr>
          <w:spacing w:val="-1"/>
        </w:rPr>
        <w:t>воспитания</w:t>
      </w:r>
      <w:r>
        <w:rPr>
          <w:spacing w:val="18"/>
        </w:rPr>
        <w:t xml:space="preserve"> </w:t>
      </w:r>
      <w:r>
        <w:t>и</w:t>
      </w:r>
      <w:r>
        <w:rPr>
          <w:spacing w:val="19"/>
        </w:rPr>
        <w:t xml:space="preserve"> </w:t>
      </w:r>
      <w:r>
        <w:rPr>
          <w:spacing w:val="-1"/>
        </w:rPr>
        <w:t>социализации</w:t>
      </w:r>
      <w:r>
        <w:rPr>
          <w:spacing w:val="19"/>
        </w:rPr>
        <w:t xml:space="preserve"> </w:t>
      </w:r>
      <w:r>
        <w:rPr>
          <w:spacing w:val="-1"/>
        </w:rPr>
        <w:t>личности</w:t>
      </w:r>
      <w:r>
        <w:rPr>
          <w:spacing w:val="19"/>
        </w:rPr>
        <w:t xml:space="preserve"> </w:t>
      </w:r>
      <w:r>
        <w:rPr>
          <w:spacing w:val="-1"/>
        </w:rPr>
        <w:t>имеет</w:t>
      </w:r>
      <w:r>
        <w:rPr>
          <w:spacing w:val="19"/>
        </w:rPr>
        <w:t xml:space="preserve"> </w:t>
      </w:r>
      <w:r>
        <w:rPr>
          <w:spacing w:val="-1"/>
        </w:rPr>
        <w:t>полисубъектный,</w:t>
      </w:r>
      <w:r>
        <w:rPr>
          <w:spacing w:val="18"/>
        </w:rPr>
        <w:t xml:space="preserve"> </w:t>
      </w:r>
      <w:r>
        <w:t>многомерно-</w:t>
      </w:r>
      <w:r>
        <w:rPr>
          <w:spacing w:val="99"/>
        </w:rPr>
        <w:t xml:space="preserve"> </w:t>
      </w:r>
      <w:r>
        <w:rPr>
          <w:spacing w:val="-1"/>
        </w:rPr>
        <w:t>деятельностный</w:t>
      </w:r>
      <w:r>
        <w:rPr>
          <w:spacing w:val="-2"/>
        </w:rPr>
        <w:t xml:space="preserve"> </w:t>
      </w:r>
      <w:r>
        <w:rPr>
          <w:spacing w:val="-1"/>
        </w:rPr>
        <w:t>характер.</w:t>
      </w:r>
      <w:r>
        <w:t xml:space="preserve"> </w:t>
      </w:r>
      <w:r>
        <w:rPr>
          <w:spacing w:val="-1"/>
        </w:rPr>
        <w:t>Подросток</w:t>
      </w:r>
      <w:r>
        <w:t xml:space="preserve"> </w:t>
      </w:r>
      <w:r>
        <w:rPr>
          <w:spacing w:val="-1"/>
        </w:rPr>
        <w:t>включён</w:t>
      </w:r>
      <w:r>
        <w:t xml:space="preserve"> в </w:t>
      </w:r>
      <w:r>
        <w:rPr>
          <w:spacing w:val="-1"/>
        </w:rPr>
        <w:t>различные</w:t>
      </w:r>
      <w:r>
        <w:rPr>
          <w:spacing w:val="-2"/>
        </w:rPr>
        <w:t xml:space="preserve"> </w:t>
      </w:r>
      <w:r>
        <w:t xml:space="preserve">виды </w:t>
      </w:r>
      <w:r>
        <w:rPr>
          <w:spacing w:val="-1"/>
        </w:rPr>
        <w:t>социальной,</w:t>
      </w:r>
      <w:r>
        <w:rPr>
          <w:spacing w:val="-3"/>
        </w:rPr>
        <w:t xml:space="preserve"> </w:t>
      </w:r>
      <w:r>
        <w:rPr>
          <w:spacing w:val="-1"/>
        </w:rPr>
        <w:t>информационной,</w:t>
      </w:r>
      <w:r>
        <w:rPr>
          <w:spacing w:val="101"/>
        </w:rPr>
        <w:t xml:space="preserve"> </w:t>
      </w:r>
      <w:r>
        <w:rPr>
          <w:spacing w:val="-1"/>
        </w:rPr>
        <w:t>коммуникативной</w:t>
      </w:r>
      <w:r>
        <w:rPr>
          <w:spacing w:val="24"/>
        </w:rPr>
        <w:t xml:space="preserve"> </w:t>
      </w:r>
      <w:r>
        <w:rPr>
          <w:spacing w:val="-1"/>
        </w:rPr>
        <w:t>активности,</w:t>
      </w:r>
      <w:r>
        <w:rPr>
          <w:spacing w:val="23"/>
        </w:rPr>
        <w:t xml:space="preserve"> </w:t>
      </w:r>
      <w:r>
        <w:t>в</w:t>
      </w:r>
      <w:r>
        <w:rPr>
          <w:spacing w:val="23"/>
        </w:rPr>
        <w:t xml:space="preserve"> </w:t>
      </w:r>
      <w:r>
        <w:rPr>
          <w:spacing w:val="-1"/>
        </w:rPr>
        <w:t>содержании</w:t>
      </w:r>
      <w:r>
        <w:rPr>
          <w:spacing w:val="24"/>
        </w:rPr>
        <w:t xml:space="preserve"> </w:t>
      </w:r>
      <w:r>
        <w:t>которых</w:t>
      </w:r>
      <w:r>
        <w:rPr>
          <w:spacing w:val="23"/>
        </w:rPr>
        <w:t xml:space="preserve"> </w:t>
      </w:r>
      <w:r>
        <w:rPr>
          <w:spacing w:val="-1"/>
        </w:rPr>
        <w:t>присутствуют</w:t>
      </w:r>
      <w:r>
        <w:rPr>
          <w:spacing w:val="26"/>
        </w:rPr>
        <w:t xml:space="preserve"> </w:t>
      </w:r>
      <w:r>
        <w:rPr>
          <w:spacing w:val="-1"/>
        </w:rPr>
        <w:t>разные,</w:t>
      </w:r>
      <w:r>
        <w:rPr>
          <w:spacing w:val="23"/>
        </w:rPr>
        <w:t xml:space="preserve"> </w:t>
      </w:r>
      <w:r>
        <w:rPr>
          <w:spacing w:val="1"/>
        </w:rPr>
        <w:t>нередко</w:t>
      </w:r>
      <w:r>
        <w:rPr>
          <w:spacing w:val="23"/>
        </w:rPr>
        <w:t xml:space="preserve"> </w:t>
      </w:r>
      <w:r>
        <w:t>противо-</w:t>
      </w:r>
      <w:r>
        <w:rPr>
          <w:spacing w:val="63"/>
        </w:rPr>
        <w:t xml:space="preserve"> </w:t>
      </w:r>
      <w:r>
        <w:rPr>
          <w:spacing w:val="-1"/>
        </w:rPr>
        <w:t>речивые ценности</w:t>
      </w:r>
      <w:r>
        <w:t xml:space="preserve"> и </w:t>
      </w:r>
      <w:r>
        <w:rPr>
          <w:spacing w:val="-1"/>
        </w:rPr>
        <w:t>мировоззренческие</w:t>
      </w:r>
      <w:r>
        <w:rPr>
          <w:spacing w:val="1"/>
        </w:rPr>
        <w:t xml:space="preserve"> </w:t>
      </w:r>
      <w:r>
        <w:rPr>
          <w:spacing w:val="-1"/>
        </w:rPr>
        <w:t>установки.</w:t>
      </w:r>
    </w:p>
    <w:p w:rsidR="005A433E" w:rsidRDefault="005A433E" w:rsidP="008A7865">
      <w:pPr>
        <w:pStyle w:val="a3"/>
        <w:kinsoku w:val="0"/>
        <w:overflowPunct w:val="0"/>
        <w:ind w:left="112" w:right="107" w:firstLine="454"/>
        <w:jc w:val="both"/>
      </w:pPr>
      <w:r>
        <w:rPr>
          <w:b/>
          <w:bCs/>
          <w:spacing w:val="-1"/>
        </w:rPr>
        <w:t>Принцип</w:t>
      </w:r>
      <w:r>
        <w:rPr>
          <w:b/>
          <w:bCs/>
          <w:spacing w:val="22"/>
        </w:rPr>
        <w:t xml:space="preserve"> </w:t>
      </w:r>
      <w:r>
        <w:rPr>
          <w:b/>
          <w:bCs/>
          <w:spacing w:val="-1"/>
        </w:rPr>
        <w:t>совместного</w:t>
      </w:r>
      <w:r>
        <w:rPr>
          <w:b/>
          <w:bCs/>
          <w:spacing w:val="18"/>
        </w:rPr>
        <w:t xml:space="preserve"> </w:t>
      </w:r>
      <w:r>
        <w:rPr>
          <w:b/>
          <w:bCs/>
          <w:spacing w:val="-1"/>
        </w:rPr>
        <w:t>решения</w:t>
      </w:r>
      <w:r>
        <w:rPr>
          <w:b/>
          <w:bCs/>
          <w:spacing w:val="21"/>
        </w:rPr>
        <w:t xml:space="preserve"> </w:t>
      </w:r>
      <w:r>
        <w:rPr>
          <w:b/>
          <w:bCs/>
          <w:spacing w:val="-1"/>
        </w:rPr>
        <w:t>личностно</w:t>
      </w:r>
      <w:r>
        <w:rPr>
          <w:b/>
          <w:bCs/>
          <w:spacing w:val="18"/>
        </w:rPr>
        <w:t xml:space="preserve"> </w:t>
      </w:r>
      <w:r>
        <w:rPr>
          <w:b/>
          <w:bCs/>
        </w:rPr>
        <w:t>и</w:t>
      </w:r>
      <w:r>
        <w:rPr>
          <w:b/>
          <w:bCs/>
          <w:spacing w:val="22"/>
        </w:rPr>
        <w:t xml:space="preserve"> </w:t>
      </w:r>
      <w:r>
        <w:rPr>
          <w:b/>
          <w:bCs/>
          <w:spacing w:val="-1"/>
        </w:rPr>
        <w:t>общественно</w:t>
      </w:r>
      <w:r>
        <w:rPr>
          <w:b/>
          <w:bCs/>
          <w:spacing w:val="21"/>
        </w:rPr>
        <w:t xml:space="preserve"> </w:t>
      </w:r>
      <w:r>
        <w:rPr>
          <w:b/>
          <w:bCs/>
          <w:spacing w:val="-1"/>
        </w:rPr>
        <w:t>значимых</w:t>
      </w:r>
      <w:r>
        <w:rPr>
          <w:b/>
          <w:bCs/>
          <w:spacing w:val="20"/>
        </w:rPr>
        <w:t xml:space="preserve"> </w:t>
      </w:r>
      <w:r>
        <w:rPr>
          <w:b/>
          <w:bCs/>
          <w:spacing w:val="-1"/>
        </w:rPr>
        <w:t>проблем.</w:t>
      </w:r>
      <w:r>
        <w:rPr>
          <w:b/>
          <w:bCs/>
          <w:spacing w:val="30"/>
        </w:rPr>
        <w:t xml:space="preserve"> </w:t>
      </w:r>
      <w:r>
        <w:t>Лично-</w:t>
      </w:r>
      <w:r>
        <w:rPr>
          <w:spacing w:val="89"/>
        </w:rPr>
        <w:t xml:space="preserve"> </w:t>
      </w:r>
      <w:r>
        <w:rPr>
          <w:spacing w:val="-1"/>
        </w:rPr>
        <w:t>стные</w:t>
      </w:r>
      <w:r>
        <w:rPr>
          <w:spacing w:val="5"/>
        </w:rPr>
        <w:t xml:space="preserve"> </w:t>
      </w:r>
      <w:r>
        <w:t>и</w:t>
      </w:r>
      <w:r>
        <w:rPr>
          <w:spacing w:val="7"/>
        </w:rPr>
        <w:t xml:space="preserve"> </w:t>
      </w:r>
      <w:r>
        <w:rPr>
          <w:spacing w:val="-1"/>
        </w:rPr>
        <w:t>общественные</w:t>
      </w:r>
      <w:r>
        <w:rPr>
          <w:spacing w:val="5"/>
        </w:rPr>
        <w:t xml:space="preserve"> </w:t>
      </w:r>
      <w:r>
        <w:rPr>
          <w:spacing w:val="-1"/>
        </w:rPr>
        <w:t>проблемы</w:t>
      </w:r>
      <w:r>
        <w:rPr>
          <w:spacing w:val="6"/>
        </w:rPr>
        <w:t xml:space="preserve"> </w:t>
      </w:r>
      <w:r>
        <w:rPr>
          <w:spacing w:val="-1"/>
        </w:rPr>
        <w:t>являются</w:t>
      </w:r>
      <w:r>
        <w:rPr>
          <w:spacing w:val="6"/>
        </w:rPr>
        <w:t xml:space="preserve"> </w:t>
      </w:r>
      <w:r>
        <w:rPr>
          <w:spacing w:val="-1"/>
        </w:rPr>
        <w:t>основными</w:t>
      </w:r>
      <w:r>
        <w:rPr>
          <w:spacing w:val="7"/>
        </w:rPr>
        <w:t xml:space="preserve"> </w:t>
      </w:r>
      <w:r>
        <w:rPr>
          <w:spacing w:val="-1"/>
        </w:rPr>
        <w:t>стимулами</w:t>
      </w:r>
      <w:r>
        <w:rPr>
          <w:spacing w:val="7"/>
        </w:rPr>
        <w:t xml:space="preserve"> </w:t>
      </w:r>
      <w:r>
        <w:rPr>
          <w:spacing w:val="-1"/>
        </w:rPr>
        <w:t>развития</w:t>
      </w:r>
      <w:r>
        <w:rPr>
          <w:spacing w:val="6"/>
        </w:rPr>
        <w:t xml:space="preserve"> </w:t>
      </w:r>
      <w:r>
        <w:rPr>
          <w:spacing w:val="-1"/>
        </w:rPr>
        <w:t>человека.</w:t>
      </w:r>
      <w:r>
        <w:rPr>
          <w:spacing w:val="6"/>
        </w:rPr>
        <w:t xml:space="preserve"> </w:t>
      </w:r>
      <w:r>
        <w:t>Их</w:t>
      </w:r>
      <w:r>
        <w:rPr>
          <w:spacing w:val="8"/>
        </w:rPr>
        <w:t xml:space="preserve"> </w:t>
      </w:r>
      <w:r>
        <w:rPr>
          <w:spacing w:val="1"/>
        </w:rPr>
        <w:t>реше-</w:t>
      </w:r>
    </w:p>
    <w:p w:rsidR="005A433E" w:rsidRDefault="00EE7989" w:rsidP="008A7865">
      <w:pPr>
        <w:pStyle w:val="a3"/>
        <w:kinsoku w:val="0"/>
        <w:overflowPunct w:val="0"/>
        <w:spacing w:before="45"/>
        <w:ind w:left="212" w:right="108"/>
        <w:jc w:val="both"/>
        <w:rPr>
          <w:spacing w:val="-1"/>
        </w:rPr>
      </w:pPr>
      <w:r w:rsidRPr="00EE7989">
        <w:rPr>
          <w:noProof/>
        </w:rPr>
        <w:pict>
          <v:rect id="_x0000_s1039" style="position:absolute;left:0;text-align:left;margin-left:85.1pt;margin-top:599.35pt;width:11pt;height:102pt;z-index:-2;mso-position-horizontal-relative:page;mso-position-vertical-relative:page" o:allowincell="f" filled="f" stroked="f">
            <v:textbox inset="0,0,0,0">
              <w:txbxContent>
                <w:p w:rsidR="00EE4FE3" w:rsidRDefault="00EE4FE3" w:rsidP="008A7865">
                  <w:pPr>
                    <w:spacing w:line="2040" w:lineRule="atLeast"/>
                  </w:pPr>
                </w:p>
                <w:p w:rsidR="00EE4FE3" w:rsidRDefault="00EE4FE3" w:rsidP="008A7865"/>
              </w:txbxContent>
            </v:textbox>
            <w10:wrap anchorx="page" anchory="page"/>
          </v:rect>
        </w:pict>
      </w:r>
      <w:r w:rsidR="005A433E">
        <w:t>ние</w:t>
      </w:r>
      <w:r w:rsidR="005A433E">
        <w:rPr>
          <w:spacing w:val="32"/>
        </w:rPr>
        <w:t xml:space="preserve"> </w:t>
      </w:r>
      <w:r w:rsidR="005A433E">
        <w:rPr>
          <w:spacing w:val="-2"/>
        </w:rPr>
        <w:t>требует</w:t>
      </w:r>
      <w:r w:rsidR="005A433E">
        <w:rPr>
          <w:spacing w:val="33"/>
        </w:rPr>
        <w:t xml:space="preserve"> </w:t>
      </w:r>
      <w:r w:rsidR="005A433E">
        <w:t>не</w:t>
      </w:r>
      <w:r w:rsidR="005A433E">
        <w:rPr>
          <w:spacing w:val="32"/>
        </w:rPr>
        <w:t xml:space="preserve"> </w:t>
      </w:r>
      <w:r w:rsidR="005A433E">
        <w:t>только</w:t>
      </w:r>
      <w:r w:rsidR="005A433E">
        <w:rPr>
          <w:spacing w:val="28"/>
        </w:rPr>
        <w:t xml:space="preserve"> </w:t>
      </w:r>
      <w:r w:rsidR="005A433E">
        <w:rPr>
          <w:spacing w:val="-1"/>
        </w:rPr>
        <w:t>внешней</w:t>
      </w:r>
      <w:r w:rsidR="005A433E">
        <w:rPr>
          <w:spacing w:val="34"/>
        </w:rPr>
        <w:t xml:space="preserve"> </w:t>
      </w:r>
      <w:r w:rsidR="005A433E">
        <w:rPr>
          <w:spacing w:val="-1"/>
        </w:rPr>
        <w:t>активности,</w:t>
      </w:r>
      <w:r w:rsidR="005A433E">
        <w:rPr>
          <w:spacing w:val="30"/>
        </w:rPr>
        <w:t xml:space="preserve"> </w:t>
      </w:r>
      <w:r w:rsidR="005A433E">
        <w:rPr>
          <w:spacing w:val="-1"/>
        </w:rPr>
        <w:t>но</w:t>
      </w:r>
      <w:r w:rsidR="005A433E">
        <w:rPr>
          <w:spacing w:val="33"/>
        </w:rPr>
        <w:t xml:space="preserve"> </w:t>
      </w:r>
      <w:r w:rsidR="005A433E">
        <w:t>и</w:t>
      </w:r>
      <w:r w:rsidR="005A433E">
        <w:rPr>
          <w:spacing w:val="34"/>
        </w:rPr>
        <w:t xml:space="preserve"> </w:t>
      </w:r>
      <w:r w:rsidR="005A433E">
        <w:rPr>
          <w:spacing w:val="-1"/>
        </w:rPr>
        <w:t>существенной</w:t>
      </w:r>
      <w:r w:rsidR="005A433E">
        <w:rPr>
          <w:spacing w:val="34"/>
        </w:rPr>
        <w:t xml:space="preserve"> </w:t>
      </w:r>
      <w:r w:rsidR="005A433E">
        <w:rPr>
          <w:spacing w:val="-1"/>
        </w:rPr>
        <w:t>перестройки</w:t>
      </w:r>
      <w:r w:rsidR="005A433E">
        <w:rPr>
          <w:spacing w:val="32"/>
        </w:rPr>
        <w:t xml:space="preserve"> </w:t>
      </w:r>
      <w:r w:rsidR="005A433E">
        <w:rPr>
          <w:spacing w:val="-1"/>
        </w:rPr>
        <w:t>внутреннего</w:t>
      </w:r>
      <w:r w:rsidR="005A433E">
        <w:rPr>
          <w:spacing w:val="33"/>
        </w:rPr>
        <w:t xml:space="preserve"> </w:t>
      </w:r>
      <w:r w:rsidR="005A433E">
        <w:t>ду-</w:t>
      </w:r>
      <w:r w:rsidR="005A433E">
        <w:rPr>
          <w:spacing w:val="64"/>
        </w:rPr>
        <w:t xml:space="preserve"> </w:t>
      </w:r>
      <w:r w:rsidR="005A433E">
        <w:rPr>
          <w:spacing w:val="-1"/>
        </w:rPr>
        <w:t>шевного,</w:t>
      </w:r>
      <w:r w:rsidR="005A433E">
        <w:rPr>
          <w:spacing w:val="14"/>
        </w:rPr>
        <w:t xml:space="preserve"> </w:t>
      </w:r>
      <w:r w:rsidR="005A433E">
        <w:rPr>
          <w:spacing w:val="-1"/>
        </w:rPr>
        <w:t>духовного</w:t>
      </w:r>
      <w:r w:rsidR="005A433E">
        <w:rPr>
          <w:spacing w:val="14"/>
        </w:rPr>
        <w:t xml:space="preserve"> </w:t>
      </w:r>
      <w:r w:rsidR="005A433E">
        <w:rPr>
          <w:spacing w:val="-1"/>
        </w:rPr>
        <w:t>мира</w:t>
      </w:r>
      <w:r w:rsidR="005A433E">
        <w:rPr>
          <w:spacing w:val="13"/>
        </w:rPr>
        <w:t xml:space="preserve"> </w:t>
      </w:r>
      <w:r w:rsidR="005A433E">
        <w:rPr>
          <w:spacing w:val="-1"/>
        </w:rPr>
        <w:t>личности,</w:t>
      </w:r>
      <w:r w:rsidR="005A433E">
        <w:rPr>
          <w:spacing w:val="14"/>
        </w:rPr>
        <w:t xml:space="preserve"> </w:t>
      </w:r>
      <w:r w:rsidR="005A433E">
        <w:rPr>
          <w:spacing w:val="-1"/>
        </w:rPr>
        <w:t>изменения</w:t>
      </w:r>
      <w:r w:rsidR="005A433E">
        <w:rPr>
          <w:spacing w:val="14"/>
        </w:rPr>
        <w:t xml:space="preserve"> </w:t>
      </w:r>
      <w:r w:rsidR="005A433E">
        <w:rPr>
          <w:spacing w:val="-1"/>
        </w:rPr>
        <w:t>отношений</w:t>
      </w:r>
      <w:r w:rsidR="005A433E">
        <w:rPr>
          <w:spacing w:val="15"/>
        </w:rPr>
        <w:t xml:space="preserve"> </w:t>
      </w:r>
      <w:r w:rsidR="005A433E">
        <w:t>(а</w:t>
      </w:r>
      <w:r w:rsidR="005A433E">
        <w:rPr>
          <w:spacing w:val="12"/>
        </w:rPr>
        <w:t xml:space="preserve"> </w:t>
      </w:r>
      <w:r w:rsidR="005A433E">
        <w:rPr>
          <w:spacing w:val="-1"/>
        </w:rPr>
        <w:t>отношения</w:t>
      </w:r>
      <w:r w:rsidR="005A433E">
        <w:rPr>
          <w:spacing w:val="11"/>
        </w:rPr>
        <w:t xml:space="preserve"> </w:t>
      </w:r>
      <w:r w:rsidR="005A433E">
        <w:t>и</w:t>
      </w:r>
      <w:r w:rsidR="005A433E">
        <w:rPr>
          <w:spacing w:val="15"/>
        </w:rPr>
        <w:t xml:space="preserve"> </w:t>
      </w:r>
      <w:r w:rsidR="005A433E">
        <w:rPr>
          <w:spacing w:val="-1"/>
        </w:rPr>
        <w:t>есть</w:t>
      </w:r>
      <w:r w:rsidR="005A433E">
        <w:rPr>
          <w:spacing w:val="14"/>
        </w:rPr>
        <w:t xml:space="preserve"> </w:t>
      </w:r>
      <w:r w:rsidR="005A433E">
        <w:rPr>
          <w:spacing w:val="-1"/>
        </w:rPr>
        <w:t>ценности)</w:t>
      </w:r>
      <w:r w:rsidR="005A433E">
        <w:rPr>
          <w:spacing w:val="13"/>
        </w:rPr>
        <w:t xml:space="preserve"> </w:t>
      </w:r>
      <w:r w:rsidR="005A433E">
        <w:rPr>
          <w:spacing w:val="1"/>
        </w:rPr>
        <w:t>лич-</w:t>
      </w:r>
      <w:r w:rsidR="005A433E">
        <w:rPr>
          <w:spacing w:val="94"/>
        </w:rPr>
        <w:t xml:space="preserve"> </w:t>
      </w:r>
      <w:r w:rsidR="005A433E">
        <w:rPr>
          <w:spacing w:val="-1"/>
        </w:rPr>
        <w:t>ности</w:t>
      </w:r>
      <w:r w:rsidR="005A433E">
        <w:t xml:space="preserve"> к </w:t>
      </w:r>
      <w:r w:rsidR="005A433E">
        <w:rPr>
          <w:spacing w:val="-1"/>
        </w:rPr>
        <w:t>явлениям жизни.</w:t>
      </w:r>
    </w:p>
    <w:p w:rsidR="005A433E" w:rsidRDefault="005A433E" w:rsidP="008A7865">
      <w:pPr>
        <w:pStyle w:val="a3"/>
        <w:kinsoku w:val="0"/>
        <w:overflowPunct w:val="0"/>
        <w:ind w:left="212" w:right="110" w:firstLine="454"/>
        <w:jc w:val="both"/>
        <w:rPr>
          <w:spacing w:val="-1"/>
        </w:rPr>
      </w:pPr>
      <w:r>
        <w:rPr>
          <w:b/>
          <w:bCs/>
          <w:spacing w:val="-1"/>
        </w:rPr>
        <w:t>Принцип</w:t>
      </w:r>
      <w:r>
        <w:rPr>
          <w:b/>
          <w:bCs/>
          <w:spacing w:val="41"/>
        </w:rPr>
        <w:t xml:space="preserve"> </w:t>
      </w:r>
      <w:r>
        <w:rPr>
          <w:b/>
          <w:bCs/>
          <w:spacing w:val="-1"/>
        </w:rPr>
        <w:t>системно-деятельностной</w:t>
      </w:r>
      <w:r>
        <w:rPr>
          <w:b/>
          <w:bCs/>
          <w:spacing w:val="41"/>
        </w:rPr>
        <w:t xml:space="preserve"> </w:t>
      </w:r>
      <w:r>
        <w:rPr>
          <w:b/>
          <w:bCs/>
          <w:spacing w:val="-1"/>
        </w:rPr>
        <w:t>организации</w:t>
      </w:r>
      <w:r>
        <w:rPr>
          <w:b/>
          <w:bCs/>
          <w:spacing w:val="41"/>
        </w:rPr>
        <w:t xml:space="preserve"> </w:t>
      </w:r>
      <w:r>
        <w:rPr>
          <w:b/>
          <w:bCs/>
          <w:spacing w:val="-1"/>
        </w:rPr>
        <w:t>воспитания.</w:t>
      </w:r>
      <w:r>
        <w:rPr>
          <w:b/>
          <w:bCs/>
          <w:spacing w:val="45"/>
        </w:rPr>
        <w:t xml:space="preserve"> </w:t>
      </w:r>
      <w:r>
        <w:rPr>
          <w:spacing w:val="-1"/>
        </w:rPr>
        <w:t>Интеграция</w:t>
      </w:r>
      <w:r>
        <w:rPr>
          <w:spacing w:val="40"/>
        </w:rPr>
        <w:t xml:space="preserve"> </w:t>
      </w:r>
      <w:r>
        <w:rPr>
          <w:spacing w:val="-1"/>
        </w:rPr>
        <w:t>содержания</w:t>
      </w:r>
      <w:r>
        <w:rPr>
          <w:spacing w:val="99"/>
        </w:rPr>
        <w:t xml:space="preserve"> </w:t>
      </w:r>
      <w:r>
        <w:rPr>
          <w:spacing w:val="-1"/>
        </w:rPr>
        <w:t>различных</w:t>
      </w:r>
      <w:r>
        <w:rPr>
          <w:spacing w:val="37"/>
        </w:rPr>
        <w:t xml:space="preserve"> </w:t>
      </w:r>
      <w:r>
        <w:t>видов</w:t>
      </w:r>
      <w:r>
        <w:rPr>
          <w:spacing w:val="35"/>
        </w:rPr>
        <w:t xml:space="preserve"> </w:t>
      </w:r>
      <w:r>
        <w:rPr>
          <w:spacing w:val="-1"/>
        </w:rPr>
        <w:t>деятельности</w:t>
      </w:r>
      <w:r>
        <w:rPr>
          <w:spacing w:val="36"/>
        </w:rPr>
        <w:t xml:space="preserve"> </w:t>
      </w:r>
      <w:r>
        <w:rPr>
          <w:spacing w:val="-1"/>
        </w:rPr>
        <w:t>обучающихся</w:t>
      </w:r>
      <w:r>
        <w:rPr>
          <w:spacing w:val="35"/>
        </w:rPr>
        <w:t xml:space="preserve"> </w:t>
      </w:r>
      <w:r>
        <w:t>в</w:t>
      </w:r>
      <w:r>
        <w:rPr>
          <w:spacing w:val="35"/>
        </w:rPr>
        <w:t xml:space="preserve"> </w:t>
      </w:r>
      <w:r>
        <w:rPr>
          <w:spacing w:val="-1"/>
        </w:rPr>
        <w:t>рамках</w:t>
      </w:r>
      <w:r>
        <w:rPr>
          <w:spacing w:val="37"/>
        </w:rPr>
        <w:t xml:space="preserve"> </w:t>
      </w:r>
      <w:r>
        <w:rPr>
          <w:spacing w:val="-1"/>
        </w:rPr>
        <w:t>программы</w:t>
      </w:r>
      <w:r>
        <w:rPr>
          <w:spacing w:val="35"/>
        </w:rPr>
        <w:t xml:space="preserve"> </w:t>
      </w:r>
      <w:r>
        <w:t>их</w:t>
      </w:r>
      <w:r>
        <w:rPr>
          <w:spacing w:val="37"/>
        </w:rPr>
        <w:t xml:space="preserve"> </w:t>
      </w:r>
      <w:r>
        <w:rPr>
          <w:spacing w:val="-1"/>
        </w:rPr>
        <w:t>духовно-нравственного</w:t>
      </w:r>
      <w:r>
        <w:rPr>
          <w:spacing w:val="103"/>
        </w:rPr>
        <w:t xml:space="preserve"> </w:t>
      </w:r>
      <w:r>
        <w:rPr>
          <w:spacing w:val="-1"/>
        </w:rPr>
        <w:t>развития</w:t>
      </w:r>
      <w:r>
        <w:rPr>
          <w:spacing w:val="-3"/>
        </w:rPr>
        <w:t xml:space="preserve"> </w:t>
      </w:r>
      <w:r>
        <w:t xml:space="preserve">и </w:t>
      </w:r>
      <w:r>
        <w:rPr>
          <w:spacing w:val="-1"/>
        </w:rPr>
        <w:t>воспитания</w:t>
      </w:r>
      <w:r>
        <w:rPr>
          <w:spacing w:val="-3"/>
        </w:rPr>
        <w:t xml:space="preserve"> </w:t>
      </w:r>
      <w:r>
        <w:rPr>
          <w:spacing w:val="-1"/>
        </w:rPr>
        <w:t>осуществляется</w:t>
      </w:r>
      <w:r>
        <w:t xml:space="preserve"> на</w:t>
      </w:r>
      <w:r>
        <w:rPr>
          <w:spacing w:val="-1"/>
        </w:rPr>
        <w:t xml:space="preserve"> </w:t>
      </w:r>
      <w:r>
        <w:t>основе</w:t>
      </w:r>
      <w:r>
        <w:rPr>
          <w:spacing w:val="-2"/>
        </w:rPr>
        <w:t xml:space="preserve"> </w:t>
      </w:r>
      <w:r>
        <w:rPr>
          <w:spacing w:val="-1"/>
        </w:rPr>
        <w:t>базовых</w:t>
      </w:r>
      <w:r>
        <w:rPr>
          <w:spacing w:val="2"/>
        </w:rPr>
        <w:t xml:space="preserve"> </w:t>
      </w:r>
      <w:r>
        <w:rPr>
          <w:spacing w:val="-1"/>
        </w:rPr>
        <w:t>национальных</w:t>
      </w:r>
      <w:r>
        <w:rPr>
          <w:spacing w:val="1"/>
        </w:rPr>
        <w:t xml:space="preserve"> </w:t>
      </w:r>
      <w:r>
        <w:rPr>
          <w:spacing w:val="-1"/>
        </w:rPr>
        <w:t>ценностей.</w:t>
      </w:r>
    </w:p>
    <w:p w:rsidR="005A433E" w:rsidRDefault="005A433E" w:rsidP="008A7865">
      <w:pPr>
        <w:pStyle w:val="a3"/>
        <w:kinsoku w:val="0"/>
        <w:overflowPunct w:val="0"/>
        <w:spacing w:line="239" w:lineRule="auto"/>
        <w:ind w:left="212" w:right="107" w:firstLine="514"/>
        <w:jc w:val="both"/>
        <w:rPr>
          <w:spacing w:val="-1"/>
        </w:rPr>
      </w:pPr>
      <w:r>
        <w:rPr>
          <w:b/>
          <w:bCs/>
          <w:spacing w:val="-1"/>
        </w:rPr>
        <w:t>Принцип</w:t>
      </w:r>
      <w:r>
        <w:rPr>
          <w:b/>
          <w:bCs/>
          <w:spacing w:val="50"/>
        </w:rPr>
        <w:t xml:space="preserve"> </w:t>
      </w:r>
      <w:r>
        <w:rPr>
          <w:b/>
          <w:bCs/>
          <w:spacing w:val="-1"/>
        </w:rPr>
        <w:t>личностно-ориентированный.</w:t>
      </w:r>
      <w:r>
        <w:rPr>
          <w:b/>
          <w:bCs/>
          <w:spacing w:val="49"/>
        </w:rPr>
        <w:t xml:space="preserve"> </w:t>
      </w:r>
      <w:r>
        <w:rPr>
          <w:spacing w:val="-1"/>
        </w:rPr>
        <w:t>предполагает</w:t>
      </w:r>
      <w:r>
        <w:rPr>
          <w:spacing w:val="52"/>
        </w:rPr>
        <w:t xml:space="preserve"> </w:t>
      </w:r>
      <w:r>
        <w:t>опору</w:t>
      </w:r>
      <w:r>
        <w:rPr>
          <w:spacing w:val="47"/>
        </w:rPr>
        <w:t xml:space="preserve"> </w:t>
      </w:r>
      <w:r>
        <w:t>в</w:t>
      </w:r>
      <w:r>
        <w:rPr>
          <w:spacing w:val="49"/>
        </w:rPr>
        <w:t xml:space="preserve"> </w:t>
      </w:r>
      <w:r>
        <w:rPr>
          <w:spacing w:val="-1"/>
        </w:rPr>
        <w:t>образовании</w:t>
      </w:r>
      <w:r>
        <w:rPr>
          <w:spacing w:val="54"/>
        </w:rPr>
        <w:t xml:space="preserve"> </w:t>
      </w:r>
      <w:r>
        <w:t>на</w:t>
      </w:r>
      <w:r>
        <w:rPr>
          <w:spacing w:val="49"/>
        </w:rPr>
        <w:t xml:space="preserve"> </w:t>
      </w:r>
      <w:r>
        <w:rPr>
          <w:spacing w:val="-1"/>
        </w:rPr>
        <w:t>естест-</w:t>
      </w:r>
      <w:r>
        <w:rPr>
          <w:spacing w:val="85"/>
        </w:rPr>
        <w:t xml:space="preserve"> </w:t>
      </w:r>
      <w:r>
        <w:rPr>
          <w:spacing w:val="-1"/>
        </w:rPr>
        <w:t>венный</w:t>
      </w:r>
      <w:r>
        <w:rPr>
          <w:spacing w:val="36"/>
        </w:rPr>
        <w:t xml:space="preserve"> </w:t>
      </w:r>
      <w:r>
        <w:rPr>
          <w:spacing w:val="-1"/>
        </w:rPr>
        <w:t>процесс</w:t>
      </w:r>
      <w:r>
        <w:rPr>
          <w:spacing w:val="34"/>
        </w:rPr>
        <w:t xml:space="preserve"> </w:t>
      </w:r>
      <w:r>
        <w:rPr>
          <w:spacing w:val="-1"/>
        </w:rPr>
        <w:t>саморазвития</w:t>
      </w:r>
      <w:r>
        <w:rPr>
          <w:spacing w:val="35"/>
        </w:rPr>
        <w:t xml:space="preserve"> </w:t>
      </w:r>
      <w:r>
        <w:rPr>
          <w:spacing w:val="-1"/>
        </w:rPr>
        <w:t>личности,</w:t>
      </w:r>
      <w:r>
        <w:rPr>
          <w:spacing w:val="35"/>
        </w:rPr>
        <w:t xml:space="preserve"> </w:t>
      </w:r>
      <w:r>
        <w:rPr>
          <w:spacing w:val="-1"/>
        </w:rPr>
        <w:t>принятие</w:t>
      </w:r>
      <w:r>
        <w:rPr>
          <w:spacing w:val="34"/>
        </w:rPr>
        <w:t xml:space="preserve"> </w:t>
      </w:r>
      <w:r>
        <w:rPr>
          <w:spacing w:val="-1"/>
        </w:rPr>
        <w:t>ребенка</w:t>
      </w:r>
      <w:r>
        <w:rPr>
          <w:spacing w:val="34"/>
        </w:rPr>
        <w:t xml:space="preserve"> </w:t>
      </w:r>
      <w:r>
        <w:rPr>
          <w:spacing w:val="-1"/>
        </w:rPr>
        <w:t>как</w:t>
      </w:r>
      <w:r>
        <w:rPr>
          <w:spacing w:val="38"/>
        </w:rPr>
        <w:t xml:space="preserve"> </w:t>
      </w:r>
      <w:r>
        <w:rPr>
          <w:spacing w:val="-2"/>
        </w:rPr>
        <w:t>уникальную</w:t>
      </w:r>
      <w:r>
        <w:rPr>
          <w:spacing w:val="36"/>
        </w:rPr>
        <w:t xml:space="preserve"> </w:t>
      </w:r>
      <w:r>
        <w:rPr>
          <w:spacing w:val="-1"/>
        </w:rPr>
        <w:t>ценность</w:t>
      </w:r>
      <w:r>
        <w:rPr>
          <w:spacing w:val="36"/>
        </w:rPr>
        <w:t xml:space="preserve"> </w:t>
      </w:r>
      <w:r>
        <w:t>с</w:t>
      </w:r>
      <w:r>
        <w:rPr>
          <w:spacing w:val="34"/>
        </w:rPr>
        <w:t xml:space="preserve"> </w:t>
      </w:r>
      <w:r>
        <w:rPr>
          <w:spacing w:val="3"/>
        </w:rPr>
        <w:t>непо-</w:t>
      </w:r>
      <w:r>
        <w:rPr>
          <w:spacing w:val="99"/>
        </w:rPr>
        <w:t xml:space="preserve"> </w:t>
      </w:r>
      <w:r>
        <w:rPr>
          <w:spacing w:val="-1"/>
        </w:rPr>
        <w:t>вторимыми</w:t>
      </w:r>
      <w:r>
        <w:rPr>
          <w:spacing w:val="22"/>
        </w:rPr>
        <w:t xml:space="preserve"> </w:t>
      </w:r>
      <w:r>
        <w:rPr>
          <w:spacing w:val="-1"/>
        </w:rPr>
        <w:t>индивидуальными</w:t>
      </w:r>
      <w:r>
        <w:rPr>
          <w:spacing w:val="22"/>
        </w:rPr>
        <w:t xml:space="preserve"> </w:t>
      </w:r>
      <w:r>
        <w:rPr>
          <w:spacing w:val="-1"/>
        </w:rPr>
        <w:t>возможностями</w:t>
      </w:r>
      <w:r>
        <w:rPr>
          <w:spacing w:val="22"/>
        </w:rPr>
        <w:t xml:space="preserve"> </w:t>
      </w:r>
      <w:r>
        <w:t>и</w:t>
      </w:r>
      <w:r>
        <w:rPr>
          <w:spacing w:val="22"/>
        </w:rPr>
        <w:t xml:space="preserve"> </w:t>
      </w:r>
      <w:r>
        <w:rPr>
          <w:spacing w:val="-1"/>
        </w:rPr>
        <w:t>способностями</w:t>
      </w:r>
      <w:r>
        <w:rPr>
          <w:spacing w:val="22"/>
        </w:rPr>
        <w:t xml:space="preserve"> </w:t>
      </w:r>
      <w:r>
        <w:t>и</w:t>
      </w:r>
      <w:r>
        <w:rPr>
          <w:spacing w:val="19"/>
        </w:rPr>
        <w:t xml:space="preserve"> </w:t>
      </w:r>
      <w:r>
        <w:rPr>
          <w:spacing w:val="-1"/>
        </w:rPr>
        <w:t>правом</w:t>
      </w:r>
      <w:r>
        <w:rPr>
          <w:spacing w:val="20"/>
        </w:rPr>
        <w:t xml:space="preserve"> </w:t>
      </w:r>
      <w:r>
        <w:t>на</w:t>
      </w:r>
      <w:r>
        <w:rPr>
          <w:spacing w:val="22"/>
        </w:rPr>
        <w:t xml:space="preserve"> </w:t>
      </w:r>
      <w:r>
        <w:rPr>
          <w:spacing w:val="-1"/>
        </w:rPr>
        <w:t>самостоятельный</w:t>
      </w:r>
      <w:r>
        <w:rPr>
          <w:spacing w:val="91"/>
        </w:rPr>
        <w:t xml:space="preserve"> </w:t>
      </w:r>
      <w:r>
        <w:rPr>
          <w:spacing w:val="-1"/>
        </w:rPr>
        <w:t>выбор,</w:t>
      </w:r>
      <w:r>
        <w:t xml:space="preserve"> </w:t>
      </w:r>
      <w:r>
        <w:rPr>
          <w:spacing w:val="-1"/>
        </w:rPr>
        <w:t xml:space="preserve">самоопределение </w:t>
      </w:r>
      <w:r>
        <w:t xml:space="preserve">и </w:t>
      </w:r>
      <w:r>
        <w:rPr>
          <w:spacing w:val="-1"/>
        </w:rPr>
        <w:t>самореализацию;</w:t>
      </w:r>
    </w:p>
    <w:p w:rsidR="005A433E" w:rsidRDefault="005A433E" w:rsidP="008A7865">
      <w:pPr>
        <w:pStyle w:val="a3"/>
        <w:kinsoku w:val="0"/>
        <w:overflowPunct w:val="0"/>
        <w:ind w:left="212" w:right="106" w:firstLine="454"/>
        <w:jc w:val="both"/>
        <w:rPr>
          <w:spacing w:val="-1"/>
        </w:rPr>
      </w:pPr>
      <w:r>
        <w:rPr>
          <w:b/>
          <w:bCs/>
          <w:spacing w:val="-1"/>
        </w:rPr>
        <w:t>Принцип</w:t>
      </w:r>
      <w:r>
        <w:rPr>
          <w:b/>
          <w:bCs/>
          <w:spacing w:val="17"/>
        </w:rPr>
        <w:t xml:space="preserve"> </w:t>
      </w:r>
      <w:r>
        <w:rPr>
          <w:b/>
          <w:bCs/>
          <w:spacing w:val="-1"/>
        </w:rPr>
        <w:t>средово</w:t>
      </w:r>
      <w:r>
        <w:rPr>
          <w:b/>
          <w:bCs/>
          <w:spacing w:val="20"/>
        </w:rPr>
        <w:t xml:space="preserve"> </w:t>
      </w:r>
      <w:r>
        <w:rPr>
          <w:b/>
          <w:bCs/>
        </w:rPr>
        <w:t>–</w:t>
      </w:r>
      <w:r>
        <w:rPr>
          <w:b/>
          <w:bCs/>
          <w:spacing w:val="19"/>
        </w:rPr>
        <w:t xml:space="preserve"> </w:t>
      </w:r>
      <w:r>
        <w:rPr>
          <w:b/>
          <w:bCs/>
          <w:spacing w:val="-1"/>
        </w:rPr>
        <w:t>ориентированный</w:t>
      </w:r>
      <w:r>
        <w:rPr>
          <w:spacing w:val="-1"/>
        </w:rPr>
        <w:t>,</w:t>
      </w:r>
      <w:r>
        <w:rPr>
          <w:spacing w:val="19"/>
        </w:rPr>
        <w:t xml:space="preserve"> </w:t>
      </w:r>
      <w:r>
        <w:rPr>
          <w:spacing w:val="-1"/>
        </w:rPr>
        <w:t>рассматривающий</w:t>
      </w:r>
      <w:r>
        <w:rPr>
          <w:spacing w:val="19"/>
        </w:rPr>
        <w:t xml:space="preserve"> </w:t>
      </w:r>
      <w:r>
        <w:t>школу</w:t>
      </w:r>
      <w:r>
        <w:rPr>
          <w:spacing w:val="14"/>
        </w:rPr>
        <w:t xml:space="preserve"> </w:t>
      </w:r>
      <w:r>
        <w:rPr>
          <w:spacing w:val="-1"/>
        </w:rPr>
        <w:t>как</w:t>
      </w:r>
      <w:r>
        <w:rPr>
          <w:spacing w:val="19"/>
        </w:rPr>
        <w:t xml:space="preserve"> </w:t>
      </w:r>
      <w:r>
        <w:rPr>
          <w:spacing w:val="-1"/>
        </w:rPr>
        <w:t>социальный</w:t>
      </w:r>
      <w:r>
        <w:rPr>
          <w:spacing w:val="19"/>
        </w:rPr>
        <w:t xml:space="preserve"> </w:t>
      </w:r>
      <w:r>
        <w:t>инсти-</w:t>
      </w:r>
      <w:r>
        <w:rPr>
          <w:spacing w:val="86"/>
        </w:rPr>
        <w:t xml:space="preserve"> </w:t>
      </w:r>
      <w:r>
        <w:rPr>
          <w:spacing w:val="-2"/>
        </w:rPr>
        <w:t>тут,</w:t>
      </w:r>
      <w:r>
        <w:rPr>
          <w:spacing w:val="28"/>
        </w:rPr>
        <w:t xml:space="preserve"> </w:t>
      </w:r>
      <w:r>
        <w:rPr>
          <w:spacing w:val="-1"/>
        </w:rPr>
        <w:t>взаимодействующий</w:t>
      </w:r>
      <w:r>
        <w:rPr>
          <w:spacing w:val="27"/>
        </w:rPr>
        <w:t xml:space="preserve"> </w:t>
      </w:r>
      <w:r>
        <w:t>с</w:t>
      </w:r>
      <w:r>
        <w:rPr>
          <w:spacing w:val="25"/>
        </w:rPr>
        <w:t xml:space="preserve"> </w:t>
      </w:r>
      <w:r>
        <w:rPr>
          <w:spacing w:val="-1"/>
        </w:rPr>
        <w:t>окружающей</w:t>
      </w:r>
      <w:r>
        <w:rPr>
          <w:spacing w:val="27"/>
        </w:rPr>
        <w:t xml:space="preserve"> </w:t>
      </w:r>
      <w:r>
        <w:t>средой,</w:t>
      </w:r>
      <w:r>
        <w:rPr>
          <w:spacing w:val="26"/>
        </w:rPr>
        <w:t xml:space="preserve"> </w:t>
      </w:r>
      <w:r>
        <w:rPr>
          <w:spacing w:val="-1"/>
        </w:rPr>
        <w:t>приспосабливающийся</w:t>
      </w:r>
      <w:r>
        <w:rPr>
          <w:spacing w:val="26"/>
        </w:rPr>
        <w:t xml:space="preserve"> </w:t>
      </w:r>
      <w:r>
        <w:t>к</w:t>
      </w:r>
      <w:r>
        <w:rPr>
          <w:spacing w:val="26"/>
        </w:rPr>
        <w:t xml:space="preserve"> </w:t>
      </w:r>
      <w:r>
        <w:rPr>
          <w:spacing w:val="-1"/>
        </w:rPr>
        <w:t>ней</w:t>
      </w:r>
      <w:r>
        <w:rPr>
          <w:spacing w:val="27"/>
        </w:rPr>
        <w:t xml:space="preserve"> </w:t>
      </w:r>
      <w:r>
        <w:t>и</w:t>
      </w:r>
      <w:r>
        <w:rPr>
          <w:spacing w:val="27"/>
        </w:rPr>
        <w:t xml:space="preserve"> </w:t>
      </w:r>
      <w:r>
        <w:rPr>
          <w:spacing w:val="-1"/>
        </w:rPr>
        <w:t>влияющий</w:t>
      </w:r>
      <w:r>
        <w:rPr>
          <w:spacing w:val="24"/>
        </w:rPr>
        <w:t xml:space="preserve"> </w:t>
      </w:r>
      <w:r>
        <w:t>на</w:t>
      </w:r>
      <w:r>
        <w:rPr>
          <w:spacing w:val="67"/>
        </w:rPr>
        <w:t xml:space="preserve"> </w:t>
      </w:r>
      <w:r>
        <w:rPr>
          <w:spacing w:val="-1"/>
        </w:rPr>
        <w:t>нее;</w:t>
      </w:r>
    </w:p>
    <w:p w:rsidR="005A433E" w:rsidRDefault="005A433E" w:rsidP="008A7865">
      <w:pPr>
        <w:pStyle w:val="a3"/>
        <w:kinsoku w:val="0"/>
        <w:overflowPunct w:val="0"/>
        <w:ind w:left="212" w:right="106" w:firstLine="454"/>
        <w:jc w:val="both"/>
        <w:rPr>
          <w:spacing w:val="-1"/>
        </w:rPr>
      </w:pPr>
      <w:r>
        <w:rPr>
          <w:b/>
          <w:bCs/>
          <w:spacing w:val="-1"/>
        </w:rPr>
        <w:t>Культурологический</w:t>
      </w:r>
      <w:r>
        <w:rPr>
          <w:b/>
          <w:bCs/>
          <w:spacing w:val="36"/>
        </w:rPr>
        <w:t xml:space="preserve"> </w:t>
      </w:r>
      <w:r>
        <w:rPr>
          <w:b/>
          <w:bCs/>
        </w:rPr>
        <w:t>принцип</w:t>
      </w:r>
      <w:r>
        <w:t>,</w:t>
      </w:r>
      <w:r>
        <w:rPr>
          <w:spacing w:val="38"/>
        </w:rPr>
        <w:t xml:space="preserve"> </w:t>
      </w:r>
      <w:r>
        <w:rPr>
          <w:spacing w:val="-1"/>
        </w:rPr>
        <w:t>предполагающий</w:t>
      </w:r>
      <w:r>
        <w:rPr>
          <w:spacing w:val="36"/>
        </w:rPr>
        <w:t xml:space="preserve"> </w:t>
      </w:r>
      <w:r>
        <w:rPr>
          <w:spacing w:val="-1"/>
        </w:rPr>
        <w:t>приоритет</w:t>
      </w:r>
      <w:r>
        <w:rPr>
          <w:spacing w:val="38"/>
        </w:rPr>
        <w:t xml:space="preserve"> </w:t>
      </w:r>
      <w:r>
        <w:rPr>
          <w:spacing w:val="-1"/>
        </w:rPr>
        <w:t>гуманитарных</w:t>
      </w:r>
      <w:r>
        <w:rPr>
          <w:spacing w:val="40"/>
        </w:rPr>
        <w:t xml:space="preserve"> </w:t>
      </w:r>
      <w:r>
        <w:t>воспитатель-</w:t>
      </w:r>
      <w:r>
        <w:rPr>
          <w:spacing w:val="55"/>
        </w:rPr>
        <w:t xml:space="preserve"> </w:t>
      </w:r>
      <w:r>
        <w:t>ных</w:t>
      </w:r>
      <w:r>
        <w:rPr>
          <w:spacing w:val="18"/>
        </w:rPr>
        <w:t xml:space="preserve"> </w:t>
      </w:r>
      <w:r>
        <w:rPr>
          <w:spacing w:val="-2"/>
        </w:rPr>
        <w:t>функций</w:t>
      </w:r>
      <w:r>
        <w:rPr>
          <w:spacing w:val="17"/>
        </w:rPr>
        <w:t xml:space="preserve"> </w:t>
      </w:r>
      <w:r>
        <w:rPr>
          <w:spacing w:val="-1"/>
        </w:rPr>
        <w:t>образования,</w:t>
      </w:r>
      <w:r>
        <w:rPr>
          <w:spacing w:val="16"/>
        </w:rPr>
        <w:t xml:space="preserve"> </w:t>
      </w:r>
      <w:r>
        <w:rPr>
          <w:spacing w:val="-1"/>
        </w:rPr>
        <w:t>его</w:t>
      </w:r>
      <w:r>
        <w:rPr>
          <w:spacing w:val="16"/>
        </w:rPr>
        <w:t xml:space="preserve"> </w:t>
      </w:r>
      <w:r>
        <w:rPr>
          <w:spacing w:val="-1"/>
        </w:rPr>
        <w:t>осуществление</w:t>
      </w:r>
      <w:r>
        <w:rPr>
          <w:spacing w:val="15"/>
        </w:rPr>
        <w:t xml:space="preserve"> </w:t>
      </w:r>
      <w:r>
        <w:t>в</w:t>
      </w:r>
      <w:r>
        <w:rPr>
          <w:spacing w:val="16"/>
        </w:rPr>
        <w:t xml:space="preserve"> </w:t>
      </w:r>
      <w:r>
        <w:t>контексте</w:t>
      </w:r>
      <w:r>
        <w:rPr>
          <w:spacing w:val="15"/>
        </w:rPr>
        <w:t xml:space="preserve"> </w:t>
      </w:r>
      <w:r>
        <w:rPr>
          <w:spacing w:val="-1"/>
        </w:rPr>
        <w:t>культуры</w:t>
      </w:r>
      <w:r>
        <w:rPr>
          <w:spacing w:val="18"/>
        </w:rPr>
        <w:t xml:space="preserve"> </w:t>
      </w:r>
      <w:r>
        <w:t>и</w:t>
      </w:r>
      <w:r>
        <w:rPr>
          <w:spacing w:val="17"/>
        </w:rPr>
        <w:t xml:space="preserve"> </w:t>
      </w:r>
      <w:r>
        <w:rPr>
          <w:spacing w:val="-1"/>
        </w:rPr>
        <w:t>ориентацию</w:t>
      </w:r>
      <w:r>
        <w:rPr>
          <w:spacing w:val="17"/>
        </w:rPr>
        <w:t xml:space="preserve"> </w:t>
      </w:r>
      <w:r>
        <w:t>на</w:t>
      </w:r>
      <w:r>
        <w:rPr>
          <w:spacing w:val="15"/>
        </w:rPr>
        <w:t xml:space="preserve"> </w:t>
      </w:r>
      <w:r>
        <w:rPr>
          <w:spacing w:val="-1"/>
        </w:rPr>
        <w:t>общече-</w:t>
      </w:r>
      <w:r>
        <w:rPr>
          <w:spacing w:val="86"/>
        </w:rPr>
        <w:t xml:space="preserve"> </w:t>
      </w:r>
      <w:r>
        <w:rPr>
          <w:spacing w:val="-1"/>
        </w:rPr>
        <w:t>ловеческие</w:t>
      </w:r>
      <w:r>
        <w:rPr>
          <w:spacing w:val="10"/>
        </w:rPr>
        <w:t xml:space="preserve"> </w:t>
      </w:r>
      <w:r>
        <w:rPr>
          <w:spacing w:val="-1"/>
        </w:rPr>
        <w:t>ценности,</w:t>
      </w:r>
      <w:r>
        <w:rPr>
          <w:spacing w:val="11"/>
        </w:rPr>
        <w:t xml:space="preserve"> </w:t>
      </w:r>
      <w:r>
        <w:rPr>
          <w:spacing w:val="-2"/>
        </w:rPr>
        <w:t>мировую</w:t>
      </w:r>
      <w:r>
        <w:rPr>
          <w:spacing w:val="12"/>
        </w:rPr>
        <w:t xml:space="preserve"> </w:t>
      </w:r>
      <w:r>
        <w:t>и</w:t>
      </w:r>
      <w:r>
        <w:rPr>
          <w:spacing w:val="12"/>
        </w:rPr>
        <w:t xml:space="preserve"> </w:t>
      </w:r>
      <w:r>
        <w:rPr>
          <w:spacing w:val="-1"/>
        </w:rPr>
        <w:t>национальную</w:t>
      </w:r>
      <w:r>
        <w:rPr>
          <w:spacing w:val="12"/>
        </w:rPr>
        <w:t xml:space="preserve"> </w:t>
      </w:r>
      <w:r>
        <w:rPr>
          <w:spacing w:val="-1"/>
        </w:rPr>
        <w:t>духовную</w:t>
      </w:r>
      <w:r>
        <w:rPr>
          <w:spacing w:val="12"/>
        </w:rPr>
        <w:t xml:space="preserve"> </w:t>
      </w:r>
      <w:r>
        <w:rPr>
          <w:spacing w:val="-1"/>
        </w:rPr>
        <w:t>культуру,</w:t>
      </w:r>
      <w:r>
        <w:rPr>
          <w:spacing w:val="14"/>
        </w:rPr>
        <w:t xml:space="preserve"> </w:t>
      </w:r>
      <w:r>
        <w:rPr>
          <w:spacing w:val="-1"/>
        </w:rPr>
        <w:t>традиции</w:t>
      </w:r>
      <w:r>
        <w:rPr>
          <w:spacing w:val="10"/>
        </w:rPr>
        <w:t xml:space="preserve"> </w:t>
      </w:r>
      <w:r>
        <w:t>и</w:t>
      </w:r>
      <w:r>
        <w:rPr>
          <w:spacing w:val="10"/>
        </w:rPr>
        <w:t xml:space="preserve"> </w:t>
      </w:r>
      <w:r>
        <w:rPr>
          <w:spacing w:val="-1"/>
        </w:rPr>
        <w:t>ценности</w:t>
      </w:r>
      <w:r>
        <w:rPr>
          <w:spacing w:val="12"/>
        </w:rPr>
        <w:t xml:space="preserve"> </w:t>
      </w:r>
      <w:r>
        <w:rPr>
          <w:spacing w:val="1"/>
        </w:rPr>
        <w:t>рос-</w:t>
      </w:r>
      <w:r>
        <w:rPr>
          <w:spacing w:val="76"/>
        </w:rPr>
        <w:t xml:space="preserve"> </w:t>
      </w:r>
      <w:r>
        <w:rPr>
          <w:spacing w:val="-1"/>
        </w:rPr>
        <w:t>сийского</w:t>
      </w:r>
      <w:r>
        <w:t xml:space="preserve"> </w:t>
      </w:r>
      <w:r>
        <w:rPr>
          <w:spacing w:val="-1"/>
        </w:rPr>
        <w:t>образования;</w:t>
      </w:r>
    </w:p>
    <w:p w:rsidR="005A433E" w:rsidRPr="00BE7DC3" w:rsidRDefault="005A433E" w:rsidP="00323A03">
      <w:pPr>
        <w:tabs>
          <w:tab w:val="left" w:pos="7153"/>
        </w:tabs>
        <w:jc w:val="center"/>
        <w:rPr>
          <w:rFonts w:ascii="Times New Roman" w:hAnsi="Times New Roman"/>
          <w:b/>
          <w:sz w:val="28"/>
          <w:szCs w:val="28"/>
        </w:rPr>
      </w:pPr>
    </w:p>
    <w:p w:rsidR="005A433E" w:rsidRPr="00BE7DC3" w:rsidRDefault="005A433E" w:rsidP="00977EC0">
      <w:pPr>
        <w:tabs>
          <w:tab w:val="left" w:pos="7153"/>
        </w:tabs>
        <w:rPr>
          <w:rFonts w:ascii="Times New Roman" w:hAnsi="Times New Roman"/>
          <w:b/>
          <w:sz w:val="24"/>
          <w:szCs w:val="24"/>
        </w:rPr>
      </w:pPr>
      <w:r w:rsidRPr="00BE7DC3">
        <w:rPr>
          <w:rFonts w:ascii="Times New Roman" w:hAnsi="Times New Roman"/>
          <w:b/>
          <w:sz w:val="24"/>
          <w:szCs w:val="24"/>
        </w:rPr>
        <w:t xml:space="preserve">    Цель воспитательной работы:</w:t>
      </w:r>
    </w:p>
    <w:p w:rsidR="005A433E" w:rsidRPr="00BE7DC3" w:rsidRDefault="005A433E" w:rsidP="00977EC0">
      <w:pPr>
        <w:tabs>
          <w:tab w:val="left" w:pos="7153"/>
        </w:tabs>
        <w:rPr>
          <w:rFonts w:ascii="Times New Roman" w:hAnsi="Times New Roman"/>
          <w:sz w:val="24"/>
          <w:szCs w:val="24"/>
        </w:rPr>
      </w:pPr>
      <w:r w:rsidRPr="00BE7DC3">
        <w:rPr>
          <w:rFonts w:ascii="Times New Roman" w:hAnsi="Times New Roman"/>
          <w:sz w:val="24"/>
          <w:szCs w:val="24"/>
        </w:rPr>
        <w:t xml:space="preserve">   создание условий для формирования личности творческой, самостоятельной, гуманной, способной ценить себя и уважать других.</w:t>
      </w:r>
    </w:p>
    <w:p w:rsidR="005A433E" w:rsidRPr="00BE7DC3" w:rsidRDefault="005A433E" w:rsidP="00977EC0">
      <w:pPr>
        <w:tabs>
          <w:tab w:val="left" w:pos="7153"/>
        </w:tabs>
        <w:rPr>
          <w:rFonts w:ascii="Times New Roman" w:hAnsi="Times New Roman"/>
          <w:b/>
          <w:sz w:val="24"/>
          <w:szCs w:val="24"/>
        </w:rPr>
      </w:pPr>
      <w:r w:rsidRPr="00BE7DC3">
        <w:rPr>
          <w:rFonts w:ascii="Times New Roman" w:hAnsi="Times New Roman"/>
          <w:b/>
          <w:sz w:val="24"/>
          <w:szCs w:val="24"/>
        </w:rPr>
        <w:t xml:space="preserve">     Задачи воспитательной работы:</w:t>
      </w:r>
    </w:p>
    <w:p w:rsidR="005A433E" w:rsidRPr="00BE7DC3" w:rsidRDefault="005A433E" w:rsidP="00977EC0">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Активизация органов самоуправления.</w:t>
      </w:r>
    </w:p>
    <w:p w:rsidR="005A433E" w:rsidRPr="00BE7DC3" w:rsidRDefault="005A433E" w:rsidP="00977EC0">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Выявление и развитие творческих способностей учащихся.</w:t>
      </w:r>
    </w:p>
    <w:p w:rsidR="005A433E" w:rsidRPr="00BE7DC3" w:rsidRDefault="005A433E" w:rsidP="00977EC0">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Совершенствование работы по сбережению здоровья учащихся и пропаганде здорового образа жизни.</w:t>
      </w:r>
    </w:p>
    <w:p w:rsidR="005A433E" w:rsidRPr="00BE7DC3" w:rsidRDefault="005A433E" w:rsidP="00977EC0">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Повышение методического мастерства классных руководителей.</w:t>
      </w:r>
    </w:p>
    <w:p w:rsidR="005A433E" w:rsidRPr="00BE7DC3" w:rsidRDefault="005A433E" w:rsidP="00977EC0">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Совершенствование работы по гражданско-патриотическому воспитанию учащихся.</w:t>
      </w:r>
    </w:p>
    <w:p w:rsidR="005A433E" w:rsidRPr="00BE7DC3" w:rsidRDefault="005A433E" w:rsidP="00323A03">
      <w:pPr>
        <w:numPr>
          <w:ilvl w:val="0"/>
          <w:numId w:val="1"/>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Укрепление связи семья-школа.</w:t>
      </w:r>
    </w:p>
    <w:p w:rsidR="005A433E" w:rsidRPr="00BE7DC3" w:rsidRDefault="005A433E" w:rsidP="00E81C59">
      <w:pPr>
        <w:tabs>
          <w:tab w:val="left" w:pos="7153"/>
        </w:tabs>
        <w:spacing w:after="0" w:line="240" w:lineRule="auto"/>
        <w:ind w:left="225"/>
        <w:rPr>
          <w:rFonts w:ascii="Times New Roman" w:hAnsi="Times New Roman"/>
          <w:sz w:val="24"/>
          <w:szCs w:val="24"/>
        </w:rPr>
      </w:pPr>
    </w:p>
    <w:p w:rsidR="005A433E" w:rsidRPr="00BE7DC3" w:rsidRDefault="005A433E" w:rsidP="00977EC0">
      <w:pPr>
        <w:tabs>
          <w:tab w:val="left" w:pos="7153"/>
        </w:tabs>
        <w:ind w:left="225"/>
        <w:rPr>
          <w:rFonts w:ascii="Times New Roman" w:hAnsi="Times New Roman"/>
          <w:b/>
          <w:sz w:val="24"/>
          <w:szCs w:val="24"/>
        </w:rPr>
      </w:pPr>
      <w:r w:rsidRPr="00BE7DC3">
        <w:rPr>
          <w:rFonts w:ascii="Times New Roman" w:hAnsi="Times New Roman"/>
          <w:b/>
          <w:sz w:val="24"/>
          <w:szCs w:val="24"/>
        </w:rPr>
        <w:t xml:space="preserve">  Приоритетные направления работы:</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Гражданско-патриотическое воспитание.</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Нравственно-духовное воспитание.</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Воспитание положительного отношения к труду и творчеству.</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Здоровьесберегающее воспитание.</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Культуротворческое и эстетическое воспитание.</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Правовое воспитание и культура безопасности.</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lastRenderedPageBreak/>
        <w:t>Экологическое воспитание.</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Формирование коммуникативной культуры.</w:t>
      </w:r>
    </w:p>
    <w:p w:rsidR="005A433E" w:rsidRPr="00BE7DC3" w:rsidRDefault="005A433E" w:rsidP="00977EC0">
      <w:pPr>
        <w:numPr>
          <w:ilvl w:val="0"/>
          <w:numId w:val="2"/>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Семейное воспитание.</w:t>
      </w:r>
    </w:p>
    <w:p w:rsidR="005A433E" w:rsidRPr="00BE7DC3" w:rsidRDefault="005A433E" w:rsidP="00B452A0">
      <w:pPr>
        <w:tabs>
          <w:tab w:val="left" w:pos="7153"/>
        </w:tabs>
        <w:spacing w:after="0" w:line="240" w:lineRule="auto"/>
        <w:rPr>
          <w:rFonts w:ascii="Times New Roman" w:hAnsi="Times New Roman"/>
          <w:sz w:val="24"/>
          <w:szCs w:val="24"/>
        </w:rPr>
      </w:pPr>
    </w:p>
    <w:p w:rsidR="005A433E" w:rsidRPr="00BE7DC3" w:rsidRDefault="005A433E" w:rsidP="00977EC0">
      <w:pPr>
        <w:tabs>
          <w:tab w:val="left" w:pos="7153"/>
        </w:tabs>
        <w:rPr>
          <w:rFonts w:ascii="Times New Roman" w:hAnsi="Times New Roman"/>
          <w:b/>
          <w:sz w:val="24"/>
          <w:szCs w:val="24"/>
        </w:rPr>
      </w:pPr>
      <w:r w:rsidRPr="00BE7DC3">
        <w:rPr>
          <w:rFonts w:ascii="Times New Roman" w:hAnsi="Times New Roman"/>
          <w:sz w:val="24"/>
          <w:szCs w:val="24"/>
        </w:rPr>
        <w:t xml:space="preserve">    </w:t>
      </w:r>
      <w:r w:rsidRPr="00BE7DC3">
        <w:rPr>
          <w:rFonts w:ascii="Times New Roman" w:hAnsi="Times New Roman"/>
          <w:b/>
          <w:sz w:val="24"/>
          <w:szCs w:val="24"/>
        </w:rPr>
        <w:t>Основные цели воспитывающей деятельности:</w:t>
      </w:r>
    </w:p>
    <w:p w:rsidR="005A433E" w:rsidRPr="00BE7DC3" w:rsidRDefault="005A433E" w:rsidP="00977EC0">
      <w:pPr>
        <w:numPr>
          <w:ilvl w:val="0"/>
          <w:numId w:val="3"/>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Приумножение школьных традиций.</w:t>
      </w:r>
    </w:p>
    <w:p w:rsidR="005A433E" w:rsidRPr="00BE7DC3" w:rsidRDefault="005A433E" w:rsidP="00977EC0">
      <w:pPr>
        <w:numPr>
          <w:ilvl w:val="0"/>
          <w:numId w:val="3"/>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Формирование нравственной позиции, правовой культуры, культуры общения.</w:t>
      </w:r>
    </w:p>
    <w:p w:rsidR="005A433E" w:rsidRPr="00BE7DC3" w:rsidRDefault="005A433E" w:rsidP="00977EC0">
      <w:pPr>
        <w:numPr>
          <w:ilvl w:val="0"/>
          <w:numId w:val="3"/>
        </w:numPr>
        <w:tabs>
          <w:tab w:val="left" w:pos="7153"/>
        </w:tabs>
        <w:spacing w:after="0" w:line="240" w:lineRule="auto"/>
        <w:rPr>
          <w:rFonts w:ascii="Times New Roman" w:hAnsi="Times New Roman"/>
          <w:sz w:val="24"/>
          <w:szCs w:val="24"/>
        </w:rPr>
      </w:pPr>
      <w:r w:rsidRPr="00BE7DC3">
        <w:rPr>
          <w:rFonts w:ascii="Times New Roman" w:hAnsi="Times New Roman"/>
          <w:sz w:val="24"/>
          <w:szCs w:val="24"/>
        </w:rPr>
        <w:t>Снижение влияния на подростков негативных факторов среды.</w:t>
      </w:r>
    </w:p>
    <w:p w:rsidR="005A433E" w:rsidRPr="00BE7DC3" w:rsidRDefault="005A433E" w:rsidP="00977EC0">
      <w:pPr>
        <w:tabs>
          <w:tab w:val="left" w:pos="7153"/>
        </w:tabs>
        <w:rPr>
          <w:rFonts w:ascii="Times New Roman" w:hAnsi="Times New Roman"/>
          <w:sz w:val="24"/>
          <w:szCs w:val="24"/>
        </w:rPr>
      </w:pPr>
    </w:p>
    <w:p w:rsidR="005A433E" w:rsidRPr="00BE7DC3" w:rsidRDefault="005A433E" w:rsidP="00977EC0">
      <w:pPr>
        <w:tabs>
          <w:tab w:val="left" w:pos="7153"/>
        </w:tabs>
        <w:rPr>
          <w:rFonts w:ascii="Times New Roman" w:hAnsi="Times New Roman"/>
          <w:b/>
          <w:sz w:val="24"/>
          <w:szCs w:val="24"/>
        </w:rPr>
      </w:pPr>
      <w:r w:rsidRPr="00BE7DC3">
        <w:rPr>
          <w:rFonts w:ascii="Times New Roman" w:hAnsi="Times New Roman"/>
          <w:sz w:val="24"/>
          <w:szCs w:val="24"/>
        </w:rPr>
        <w:t xml:space="preserve">     </w:t>
      </w:r>
      <w:r w:rsidRPr="00BE7DC3">
        <w:rPr>
          <w:rFonts w:ascii="Times New Roman" w:hAnsi="Times New Roman"/>
          <w:b/>
          <w:sz w:val="24"/>
          <w:szCs w:val="24"/>
        </w:rPr>
        <w:t>Ведущие программы:</w:t>
      </w:r>
    </w:p>
    <w:p w:rsidR="005A433E" w:rsidRPr="00BE7DC3" w:rsidRDefault="005A433E" w:rsidP="00977EC0">
      <w:pPr>
        <w:tabs>
          <w:tab w:val="left" w:pos="7153"/>
        </w:tabs>
        <w:rPr>
          <w:rFonts w:ascii="Times New Roman" w:hAnsi="Times New Roman"/>
          <w:sz w:val="24"/>
          <w:szCs w:val="24"/>
        </w:rPr>
      </w:pPr>
      <w:r w:rsidRPr="00BE7DC3">
        <w:rPr>
          <w:rFonts w:ascii="Times New Roman" w:hAnsi="Times New Roman"/>
          <w:sz w:val="24"/>
          <w:szCs w:val="24"/>
        </w:rPr>
        <w:t>- Комплексная программа по гражданско-патриотическому воспитанию  «Я – гражданин России».</w:t>
      </w:r>
    </w:p>
    <w:p w:rsidR="005A433E" w:rsidRPr="00BE7DC3" w:rsidRDefault="005A433E" w:rsidP="0011172C">
      <w:pPr>
        <w:tabs>
          <w:tab w:val="left" w:pos="7153"/>
        </w:tabs>
        <w:rPr>
          <w:rFonts w:ascii="Times New Roman" w:hAnsi="Times New Roman"/>
          <w:sz w:val="24"/>
          <w:szCs w:val="24"/>
        </w:rPr>
      </w:pPr>
      <w:r w:rsidRPr="00BE7DC3">
        <w:rPr>
          <w:rFonts w:ascii="Times New Roman" w:hAnsi="Times New Roman"/>
          <w:sz w:val="24"/>
          <w:szCs w:val="24"/>
        </w:rPr>
        <w:t>- Пр</w:t>
      </w:r>
      <w:r>
        <w:rPr>
          <w:rFonts w:ascii="Times New Roman" w:hAnsi="Times New Roman"/>
          <w:sz w:val="24"/>
          <w:szCs w:val="24"/>
        </w:rPr>
        <w:t>ограмма по формированию законопослушного поведения несовершеннолетних</w:t>
      </w:r>
    </w:p>
    <w:p w:rsidR="005A433E" w:rsidRPr="00BE7DC3" w:rsidRDefault="005A433E" w:rsidP="00977EC0">
      <w:pPr>
        <w:tabs>
          <w:tab w:val="left" w:pos="7153"/>
        </w:tabs>
        <w:rPr>
          <w:rFonts w:ascii="Times New Roman" w:hAnsi="Times New Roman"/>
          <w:sz w:val="24"/>
          <w:szCs w:val="24"/>
        </w:rPr>
      </w:pPr>
      <w:r w:rsidRPr="00BE7DC3">
        <w:rPr>
          <w:rFonts w:ascii="Times New Roman" w:hAnsi="Times New Roman"/>
          <w:sz w:val="24"/>
          <w:szCs w:val="24"/>
        </w:rPr>
        <w:t>- Программа «Профилактика правонарушений и безнадзорности среди несовершеннолетних».</w:t>
      </w:r>
    </w:p>
    <w:p w:rsidR="005A433E" w:rsidRDefault="005A433E" w:rsidP="00AC2024">
      <w:pPr>
        <w:pStyle w:val="41"/>
        <w:kinsoku w:val="0"/>
        <w:overflowPunct w:val="0"/>
        <w:spacing w:line="274" w:lineRule="exact"/>
        <w:ind w:left="1842" w:right="1388"/>
        <w:jc w:val="center"/>
        <w:outlineLvl w:val="9"/>
        <w:rPr>
          <w:spacing w:val="-1"/>
        </w:rPr>
      </w:pPr>
      <w:r w:rsidRPr="00AC2024">
        <w:rPr>
          <w:bCs w:val="0"/>
          <w:sz w:val="22"/>
          <w:szCs w:val="22"/>
          <w:lang w:eastAsia="zh-CN"/>
        </w:rPr>
        <w:t>2018 год – Год добровольца (волонтера) в России</w:t>
      </w:r>
    </w:p>
    <w:p w:rsidR="005A433E" w:rsidRPr="00BE7DC3" w:rsidRDefault="005A433E" w:rsidP="00977EC0">
      <w:pPr>
        <w:tabs>
          <w:tab w:val="left" w:pos="7153"/>
        </w:tabs>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i/>
          <w:sz w:val="28"/>
          <w:szCs w:val="28"/>
        </w:rPr>
      </w:pPr>
      <w:r w:rsidRPr="002867AF">
        <w:rPr>
          <w:rFonts w:ascii="Times New Roman" w:hAnsi="Times New Roman"/>
          <w:b/>
          <w:i/>
          <w:sz w:val="28"/>
          <w:szCs w:val="28"/>
        </w:rPr>
        <w:t>План воспитательной работы на 2018-2019  уч. год.</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i/>
          <w:sz w:val="28"/>
          <w:szCs w:val="28"/>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i/>
          <w:sz w:val="28"/>
          <w:szCs w:val="28"/>
        </w:rPr>
      </w:pP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2693"/>
        <w:gridCol w:w="1134"/>
        <w:gridCol w:w="2410"/>
        <w:gridCol w:w="992"/>
      </w:tblGrid>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 п/п</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Содержание работы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Направление воспитательной компоненты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Сроки</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Ответственные</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b/>
                <w:sz w:val="24"/>
                <w:szCs w:val="24"/>
              </w:rPr>
              <w:t>Отметка о выполнении</w:t>
            </w:r>
          </w:p>
        </w:tc>
      </w:tr>
      <w:tr w:rsidR="005A433E" w:rsidRPr="00E40DBB" w:rsidTr="002867AF">
        <w:trPr>
          <w:trHeight w:val="682"/>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«Здравствуй, школа!» - торжественная линейка, посвященная Дню Знаний</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нравственно-духовное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руководитель 11 класса</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Скрипкина Н.А.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p>
        </w:tc>
      </w:tr>
      <w:tr w:rsidR="005A433E" w:rsidRPr="00E40DBB" w:rsidTr="002867AF">
        <w:trPr>
          <w:trHeight w:val="136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2. </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Классные часы посвященные «Дню солидарности борьбы с терроризмом»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День  памя ти трагедии в Беслане </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3 сентября </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 1-11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183"/>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Выпуск стенных газет</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в течение года </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Кл.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руководители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5-11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222"/>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Фестиваль цветов</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Кл.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руководители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112"/>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Общешкольный опрос «Как сделать жизнь школы содержательной и полезной?»</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Зам. директора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школьный психолог</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127"/>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 xml:space="preserve">6. </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Операция «Семья – семье»</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Семейное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1-ая половина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2822"/>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7. </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Изучение адаптационного периода в 1, 5, 10 классов: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1А,1Б кл. (Методика  «Оценивание школьной мотивации», карта Скотта)</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5А,5 Б  кл. (Методика «Шкала тревожности», анкета «Отношение к школе»)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10  кл. (Тест «САН» (Самостоятельность, активность, настроение)</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 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Зам. директор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школьный психолог</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Классные руководители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1,5 и 10 классов: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Бронникова И.С.,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Мещерякова А.В.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4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«Арифметика быта» - организация дежурства по школе, столовой.</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 декада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 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291"/>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Неделя безопасности Операция «Внимание – дети!» </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 декада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54"/>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классных часов о БДД (ПРИЛОЖЕНИЕ 2)</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Неделя безопасности</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1-ая половина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1-7 классов, преподаватель-организатор ОБЖ Кеменов А.А.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«Лидер, организатор, исполнитель» - формирование совета учащихся  (5-11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руководитель МО кл. руководителей</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Скрипкина Н.А.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33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самоуправления в классах, оформление уголков школьника.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 1-11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84"/>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Составление социального паспорта школы.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4"/>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1.Утверждение состава совета профилактики, плана работы на год.</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2. Составление списка неблагополучных семей и детей «группы риска».</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3. Проведение мероприятий по вовлечению несовершеннолетних, состоящих на учете в ИДН, в кружки, секции.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Нравственно-духовное воспитание, здоровьесберегающее воспитание, правовое воспитание и культура безопасности  </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553"/>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15.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Экскурсия в библиотеку  на тему «Знакомство с библиотекой» (1 кл.)</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0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Классные часы посвященные «Международному  дню распространения грамотности»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8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2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«Каждому – дело по душе» - формирование кружков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(1-11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руководители кружков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Инструктаж по технике безопасности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3)</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по ОБЖ, кл. руководители      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Посвящение в пятиклассники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конец сентября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5-ых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Бронникова И.С., Юрина Т. Е.</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Участие в районных, областных конкурсах.</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гражданско-патриотическое,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УВР, зам. директора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Выставки рисунков обучающихся</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экологическое воспитание, здоровьесберегающее воспитание, гражданско-патриотическое воспитание, правовое воспитание и культура безопасности, семейное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Учитель ИЗО, учителя начальных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Акция «Красота Божьего мира»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сентябрь-октябрь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Зам. директора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по ВР, кл.                   руководители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Тренинги (Подготовка к экзаменам в 9, 11 классах)</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Школьный психолог</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24.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Утверждение планов воспитательной работы  кл. руководителей, воспитателей ГПД.</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Зам. директора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55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Районные спортивные соревнования в зачёт круглогодичной спартакиады обучающихся образовательных школ на 2017-2018 уч. год.</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учитель ФК</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131"/>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Посвящение в первоклассники.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сентябрь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1-ых классов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Праздничный концерт к дню учителя     «Примите наши поздравленья».</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 октября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руководитель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11 класса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Скрипкина Н.А.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i/>
                <w:sz w:val="24"/>
                <w:szCs w:val="24"/>
                <w:u w:val="single"/>
              </w:rPr>
            </w:pPr>
            <w:r w:rsidRPr="002867AF">
              <w:rPr>
                <w:rFonts w:ascii="Times New Roman" w:hAnsi="Times New Roman"/>
                <w:sz w:val="24"/>
                <w:szCs w:val="24"/>
              </w:rPr>
              <w:t>День гражданской обороны</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 октября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 – 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57"/>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29.</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классных часов «Чаплыгин – центр туризма»</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5)</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Библиотечно-информационный стенд</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1-4 классов,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Библиотекарь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94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Безопасность школьников в сети Интернет</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07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Конкурс чтецов «Живое слово» </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Культуротворческое и эстетическое воспитание, нравственно-духовное воспитание, </w:t>
            </w:r>
            <w:r w:rsidRPr="002867AF">
              <w:rPr>
                <w:rFonts w:ascii="Times New Roman" w:hAnsi="Times New Roman"/>
                <w:sz w:val="24"/>
                <w:szCs w:val="24"/>
              </w:rPr>
              <w:lastRenderedPageBreak/>
              <w:t>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Руководитель МО  предметов гуманитарного цикла.</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литературы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67"/>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32.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Школьная библиотека в пропаганде популязации художественной и учебной литературе.  (комплекс мероприятий к международному дню школьных библиотек)</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 Воспитание положительного отношения к труду и творчеству. Здоровьесберегающее воспитание. Культуротворческое и эстетическое воспитание. Правовое воспитание и культура безопасности. Экологическое воспитание. Формирование коммуникативной культуры. Семейное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27 октября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 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ученическое самоуправление</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9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Цикл классных часов на тему «Полезные привычки»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по профилактике табакокурения, алкоголизма, наркомании)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6)</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Круглый стол «Болезни цивилизации»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октябрь </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7-11 классов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r w:rsidRPr="002867AF">
              <w:rPr>
                <w:rFonts w:ascii="Times New Roman" w:hAnsi="Times New Roman"/>
                <w:sz w:val="24"/>
                <w:szCs w:val="24"/>
                <w:shd w:val="clear" w:color="auto" w:fill="FFFFFF"/>
              </w:rPr>
              <w:t>Всероссийский урок, посвященный жизни</w:t>
            </w:r>
            <w:r w:rsidRPr="002867AF">
              <w:rPr>
                <w:rFonts w:ascii="Times New Roman" w:hAnsi="Times New Roman"/>
                <w:sz w:val="24"/>
                <w:szCs w:val="24"/>
                <w:bdr w:val="none" w:sz="0" w:space="0" w:color="auto" w:frame="1"/>
                <w:shd w:val="clear" w:color="auto" w:fill="FFFFFF"/>
              </w:rPr>
              <w:t>  </w:t>
            </w:r>
            <w:r w:rsidRPr="002867AF">
              <w:rPr>
                <w:rFonts w:ascii="Times New Roman" w:hAnsi="Times New Roman"/>
                <w:sz w:val="24"/>
                <w:szCs w:val="24"/>
                <w:shd w:val="clear" w:color="auto" w:fill="FFFFFF"/>
              </w:rPr>
              <w:t>и творчеству</w:t>
            </w:r>
            <w:r w:rsidRPr="002867AF">
              <w:rPr>
                <w:rFonts w:ascii="Times New Roman" w:hAnsi="Times New Roman"/>
                <w:sz w:val="24"/>
                <w:szCs w:val="24"/>
                <w:bdr w:val="none" w:sz="0" w:space="0" w:color="auto" w:frame="1"/>
                <w:shd w:val="clear" w:color="auto" w:fill="FFFFFF"/>
              </w:rPr>
              <w:t>  </w:t>
            </w:r>
            <w:r w:rsidRPr="002867AF">
              <w:rPr>
                <w:rFonts w:ascii="Times New Roman" w:hAnsi="Times New Roman"/>
                <w:sz w:val="24"/>
                <w:szCs w:val="24"/>
                <w:shd w:val="clear" w:color="auto" w:fill="FFFFFF"/>
              </w:rPr>
              <w:t>Ивана Сергеевича Тургенева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26-29 октября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русского языка и литературы, 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Операция «Милосердие» День пожилых людей.</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5-6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53"/>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Праздник  для учеников начальной школы  «Осень в гости к нам пришла» </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экологическое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«Осенний бал» (7-11 кл.)</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руководитель</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9Б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87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38.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мероприятий по классам согласно плану  работы  на осенних каникулах</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7)</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1-11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0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shd w:val="clear" w:color="auto" w:fill="FFFFFF"/>
              </w:rPr>
              <w:t>Всероссийский урок «Зкология и знергосбережение» в рамках Всероссийского фестиваля «Вместе ярче»</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16 октября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Учитель географии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5-7 классы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Смотр-конкурс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«Классный уголок».</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октябрь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Совет учащихся</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02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«Веселые старты».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Учитель ФК, учителя начальных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21"/>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Концерт ко дню Матери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Библиотечный информационный стенд «Хранительница очага семьи» </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Семейное воспитание, нравственно-духовное воспитание, гражданско-патриотическое воспитание, </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ноябрь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руководитель</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9Акласса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(для 5-11 кл.),</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воспитатели ГПД,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(для 1-4 кл.).</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8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Международный день толерантности (беседы, тематические классные часы)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формирование коммуникативной культуры. Семейное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16 ноября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1-11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66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r w:rsidRPr="002867AF">
              <w:rPr>
                <w:rFonts w:ascii="Times New Roman" w:hAnsi="Times New Roman"/>
                <w:sz w:val="24"/>
                <w:szCs w:val="24"/>
              </w:rPr>
              <w:t xml:space="preserve">Неделя правовых знаний (беседы, тематический классный час, встречи с представителями ОПДН и полиции, книжная выставка, мероприятия (групповые беседы в 4- 5 классах «Шалость или путь правонарушению, преступлению», деловая игра в 6-7 классах «Ситуации и поступки!Ответственность за свое поведение») мероприятия педагога-психолога (круглый стол в 8-9 классах "Конфликты в нашей жизни", беседа с родителями «Зависимость от виртуального мира») </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Правовое </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19-23 ноября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 школьный психолог</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Профориентационная работа (Методика «Карта интересов», </w:t>
            </w:r>
            <w:r w:rsidRPr="002867AF">
              <w:rPr>
                <w:rFonts w:ascii="Times New Roman" w:hAnsi="Times New Roman"/>
                <w:sz w:val="24"/>
                <w:szCs w:val="24"/>
              </w:rPr>
              <w:lastRenderedPageBreak/>
              <w:t>опросник Голланда)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lastRenderedPageBreak/>
              <w:t>Здоровьесберегающее воспитание,</w:t>
            </w:r>
          </w:p>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lastRenderedPageBreak/>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Школьный психолог, кл. руководители     </w:t>
            </w:r>
            <w:r w:rsidRPr="002867AF">
              <w:rPr>
                <w:rFonts w:ascii="Times New Roman" w:hAnsi="Times New Roman"/>
                <w:sz w:val="24"/>
                <w:szCs w:val="24"/>
              </w:rPr>
              <w:lastRenderedPageBreak/>
              <w:t>9-11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927"/>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45.</w:t>
            </w:r>
          </w:p>
        </w:tc>
        <w:tc>
          <w:tcPr>
            <w:tcW w:w="3402" w:type="dxa"/>
          </w:tcPr>
          <w:p w:rsidR="005A433E" w:rsidRPr="002867AF" w:rsidRDefault="005A433E" w:rsidP="002867AF">
            <w:pPr>
              <w:widowControl w:val="0"/>
              <w:autoSpaceDE w:val="0"/>
              <w:autoSpaceDN w:val="0"/>
              <w:adjustRightInd w:val="0"/>
              <w:spacing w:after="0" w:line="270" w:lineRule="atLeast"/>
              <w:rPr>
                <w:rFonts w:ascii="Times New Roman" w:hAnsi="Times New Roman"/>
                <w:bCs/>
                <w:color w:val="000000"/>
                <w:sz w:val="24"/>
                <w:szCs w:val="24"/>
              </w:rPr>
            </w:pPr>
            <w:r w:rsidRPr="002867AF">
              <w:rPr>
                <w:rFonts w:ascii="Times New Roman" w:hAnsi="Times New Roman"/>
                <w:bCs/>
                <w:color w:val="000000"/>
                <w:sz w:val="24"/>
                <w:szCs w:val="24"/>
              </w:rPr>
              <w:t xml:space="preserve">Методика изучения мотивации учения подростков  </w:t>
            </w:r>
            <w:r w:rsidRPr="002867AF">
              <w:rPr>
                <w:rFonts w:ascii="Times New Roman" w:hAnsi="Times New Roman"/>
                <w:sz w:val="24"/>
                <w:szCs w:val="24"/>
              </w:rPr>
              <w:t>(методика М.И. Лукьяновой)  7 класс</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Ноябрь</w:t>
            </w:r>
          </w:p>
        </w:tc>
        <w:tc>
          <w:tcPr>
            <w:tcW w:w="2410" w:type="dxa"/>
          </w:tcPr>
          <w:p w:rsidR="005A433E" w:rsidRPr="002867AF" w:rsidRDefault="005A433E" w:rsidP="002867AF">
            <w:pPr>
              <w:widowControl w:val="0"/>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Классные руководители</w:t>
            </w:r>
          </w:p>
          <w:p w:rsidR="005A433E" w:rsidRPr="002867AF" w:rsidRDefault="005A433E" w:rsidP="002867AF">
            <w:pPr>
              <w:widowControl w:val="0"/>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 класс</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56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Дни Воинской Славы России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8)</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 согласно датам</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Учителя истории,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80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Мероприятия к дню финансовой грамотности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    9-11классов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284"/>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Конкурс плакатов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«Я выбираю жизнь!»</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семейное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Учитель ИЗО,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5-8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26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Месячник, посвящённый всемирному дню борьбы со СПИДом</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9)</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Библиотечный информационный стенд «СПИД не спит!»</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нравственно-духовное воспитание</w:t>
            </w:r>
          </w:p>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15.11.18г.-15.12.18г.</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9-11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 (стенд)</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Правовая декада</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10)</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9-18 декабря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Учителя права и обществознания,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8-10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66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Воспитательские часы «Знакомство с символами города Чаплыгина»</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11)</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Воспитатели ГПД</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804"/>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r w:rsidRPr="002867AF">
              <w:rPr>
                <w:rFonts w:ascii="Times New Roman" w:hAnsi="Times New Roman"/>
                <w:sz w:val="24"/>
                <w:szCs w:val="24"/>
                <w:shd w:val="clear" w:color="auto" w:fill="FFFFFF"/>
              </w:rPr>
              <w:t>Всероссийский урок, посвященный жизни и творчеству Александра Исаевича Солженицына (для учащихся 10-11 классов)</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русского языка и литературы 10-11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Профилактические беседы инспектора ПДН</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Зам.директора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Всероссийская акция «Час </w:t>
            </w:r>
            <w:r w:rsidRPr="002867AF">
              <w:rPr>
                <w:rFonts w:ascii="Times New Roman" w:hAnsi="Times New Roman"/>
                <w:sz w:val="24"/>
                <w:szCs w:val="24"/>
              </w:rPr>
              <w:lastRenderedPageBreak/>
              <w:t>кода» урок информатики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lastRenderedPageBreak/>
              <w:t xml:space="preserve">Нравственно-духовное </w:t>
            </w:r>
            <w:r w:rsidRPr="002867AF">
              <w:rPr>
                <w:rFonts w:ascii="Times New Roman" w:hAnsi="Times New Roman"/>
                <w:sz w:val="24"/>
                <w:szCs w:val="24"/>
              </w:rPr>
              <w:lastRenderedPageBreak/>
              <w:t>воспитание, воспитание положительного отношения к труду и творчеству,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 xml:space="preserve">5 – 10 </w:t>
            </w:r>
            <w:r w:rsidRPr="002867AF">
              <w:rPr>
                <w:rFonts w:ascii="Times New Roman" w:hAnsi="Times New Roman"/>
                <w:sz w:val="24"/>
                <w:szCs w:val="24"/>
              </w:rPr>
              <w:lastRenderedPageBreak/>
              <w:t>декабря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 xml:space="preserve">Учитель </w:t>
            </w:r>
            <w:r w:rsidRPr="002867AF">
              <w:rPr>
                <w:rFonts w:ascii="Times New Roman" w:hAnsi="Times New Roman"/>
                <w:sz w:val="24"/>
                <w:szCs w:val="24"/>
              </w:rPr>
              <w:lastRenderedPageBreak/>
              <w:t>информатики,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5-6 -е классы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54.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Конкурс «Новогодняя игрушка».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декабрь </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Учителя технологии,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руководители кружков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Презентация фильма «Знакомство с Конституцией РФ»</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12 декабря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Библиотекарь,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 класс</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Участие в военно-патриотической игре «Вперед, мальчишки!»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учитель ФК,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Акция  «Новогодняя  игрушка»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Воспитание положительного отношения к труду и творчеству,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1-4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воспитатели ГПД</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«Приключения у новогодней елки» (1-4 кл.)</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1-4 кл., воспитатели ГПД</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Праздничное представление для средних классов «Веселый Новый год».</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5-6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Новогодний бал для старшеклассников.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руководитель 10 кл.</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«День Здоровья»</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семейное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январь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Учитель ФК,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Классные часы, посвященные дню памяти жертв Холокоста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Нравственно-духовное воспитание, культуротворческое и </w:t>
            </w:r>
            <w:r w:rsidRPr="002867AF">
              <w:rPr>
                <w:rFonts w:ascii="Times New Roman" w:hAnsi="Times New Roman"/>
                <w:sz w:val="24"/>
                <w:szCs w:val="24"/>
              </w:rPr>
              <w:lastRenderedPageBreak/>
              <w:t>эстетическое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январь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 xml:space="preserve"> 1-10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63.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Лекция «НЕТ наркотикам!» (по наркомании)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правовое воспитание и культура безопасности</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январь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врач нарколог, гинеколог</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мероприятий по классам согласно плану  работы  на зимних каникулах</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13)</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январь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1-11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Библиотечный информационный стенд 100 лет со дня рождения Д.А. Гринина, российского писателя</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январь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r w:rsidRPr="002867AF">
              <w:rPr>
                <w:rFonts w:ascii="Times New Roman" w:hAnsi="Times New Roman"/>
                <w:sz w:val="24"/>
                <w:szCs w:val="24"/>
              </w:rPr>
              <w:t>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0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Торжественная линейка, посвященная Дню юного героя-антифашиста.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Библиотекарь,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5-е классы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82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Библиотечный информационный стенд «История Дня защитника Отечества»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40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Праздник «Для папы».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Семейное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воспитатели ГПД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69.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Cs/>
                <w:sz w:val="24"/>
                <w:szCs w:val="24"/>
              </w:rPr>
            </w:pPr>
            <w:r w:rsidRPr="002867AF">
              <w:rPr>
                <w:rFonts w:ascii="Times New Roman" w:hAnsi="Times New Roman"/>
                <w:sz w:val="24"/>
                <w:szCs w:val="24"/>
              </w:rPr>
              <w:t xml:space="preserve">Неделя православной культуры  </w:t>
            </w:r>
            <w:r w:rsidRPr="002867AF">
              <w:rPr>
                <w:rFonts w:ascii="Times New Roman" w:hAnsi="Times New Roman"/>
                <w:bCs/>
                <w:sz w:val="24"/>
                <w:szCs w:val="24"/>
              </w:rPr>
              <w:t>"Свет  ясный  милосердия  души"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(по графику РОНО)</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14)</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 – май</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18.04 –28.04</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Библиотечный информационный стенд «Международный день родного языка» </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21 февраля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4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Смотр строя и песни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«У солдата выходной».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(1-4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культуротворческое и эстетическое воспитание, 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преподаватель-организатор ОБЖ, классные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1-4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96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72.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бесед по профилактике табакокурения, алкоголизма, наркомании (на классных часах)</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15)</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культуротворческое и эстетическое воспитание, нравственно-духовное воспитание, гражданско-патриотическое воспитание,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5-11 классов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Конкурс чтецов «Великой Победе посвящается!»</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февраль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Учителя литературы,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начальных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 ну-ка, парни» - конкурсная программа для 5-7 классов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22 февраля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преподаватель-организатор ОБЖ, классные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5-7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75. </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«Немых могил сторожевая цепь» - шефство над памятником воинам-землякам.</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Кл.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руководитель</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6 класса</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68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76.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Библиотечно-библиографический урок на тему «Литературное творчество Л.Н. Толстого.»</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 учителя русского языка и литературы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8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130 - лет со дня рождения А.А. Ахматовой   (защита проектов)</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декабрь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Библиотекарь,</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русского языка и литературы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«А ну-ка, девочки!» - конкурсная программа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(1-4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Воспитатели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ГПД, учителя начальных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79.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«Самая-самая!» - конкурсная программа.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(5-7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руководитель 7А кл.</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Акция «Дни защиты от экологической 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Экологическое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Март-июнь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81.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Классные часы посвящённые дню воссоединения Крыма с Россией</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18 марта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96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Конкурс чтецов по творчеству А.А. Ахматовой</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21 марта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русского и литературы</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Участие в районном конкурсе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«Театральная весна»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(смотр художественной самодеятельности)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конец марта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Мещерякова А.В.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«Неделя детской и юношеской книги»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16)</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24-31</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мероприятий по классам согласно плану  работы  на весенних каникулах</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17)</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март</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День Космонавтики. Гагаринский урок  «Космос – это мы»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2-х, 3-х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День пожарной охраны. Тематический урок ОБЖ</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Декада «Спорт и здоровье»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18)</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3-4 неделя 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учитель ФК,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1-10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Цикл классных часов «Твое здоровье в  твоих руках»</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19)</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Кл.руководители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079"/>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90.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Викторина «Знаем ли мы ПДД»</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Круглый стол «Подросток и закон»</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классные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Конкурс «Безопасное колесо».</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2293"/>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«Оценка готовности к переходу в среднее звено     4-ых классов»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(Методика «Слова»)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 -май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школьный психолог, кл.руководители 4-ых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Панкратова А.А., Данилина Г.Н..</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4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Уроки Мужества, посвященные 74-й годовщине Великой Победы (классные часы)</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Классные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19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Акция «Чтобы помнили» - просмотр кинофильмов о войне.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Виртуальная выставка «Листая летопись войны»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 гражданско-патриотическое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 течение года</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Воспитатели ГПД.</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Библиотекарь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Конкурс «Школа безопасности».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Правовое воспитание и культура безопасности, 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Преподаватель-организатор ОБЖ</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5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День Земли. (1-4 кл.)</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Экологическое воспитание, 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апрель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3-х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8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Президентские состязания</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Учитель ФК,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99.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«Живая история» - встречи с ветеранами ВОв.</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 гражданско-патриотическое воспитание, формирование коммуникативной культуры</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учителя истории,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100.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Акция «Букет ветерану»</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 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кл.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5-7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Праздничный концерт, посвященный 74-й годовщине Великой Победы.</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воспитание, 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 кл. руководитель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8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Библиотека информирует (стенд)</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103.</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 Акция «Вахта памяти».</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Библиотекарь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53"/>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104.</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Участие в митинге, посвященном 74-летию Великой Победы.</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Гражданско-патриотическое воспитание, нравственно-духовное,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классные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4-11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32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105.</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Праздник ко дню славянской письменности</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Культуротворческое и эстетическое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Библиотекарь</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718"/>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106.</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Операция  «Украсим Родину цветами».</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Экологическое воспитание, воспитание положительного отношения к труду и творчеству,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Учителя технологии</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036"/>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107.</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Последний звонок.</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кл. руководители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 классов</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Яковлева Т.С.</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405"/>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lastRenderedPageBreak/>
              <w:t>108.</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Просветительная работа с учащимися по сохранению, развитию и коррекции здоровья. (1-10 кл.)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20)</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июнь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классные руководители</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1-10 классов</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977"/>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109.</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Праздничная программа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«Ура, каникулы!»</w:t>
            </w:r>
          </w:p>
        </w:tc>
        <w:tc>
          <w:tcPr>
            <w:tcW w:w="2693" w:type="dxa"/>
          </w:tcPr>
          <w:p w:rsidR="005A433E" w:rsidRPr="002867AF" w:rsidRDefault="005A433E" w:rsidP="002867AF">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май</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Воспитатели ГПД</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110.</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 xml:space="preserve">Районный праздник </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«День детства»</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Семейное воспитание, нравственно-духовное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 июня</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Зам. директора по ВР, кл. руководитель </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 xml:space="preserve">5-е классы Бронникова И.К., Юрина Т.Е. </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4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111.</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Работа летнего оздоровительного лагеря</w:t>
            </w:r>
          </w:p>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(ПРИЛОЖЕНИЕ 21)</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Здоровьесберегающее воспитание, нравственно-духовное воспитание, культуротворческое и эстетическое воспитание</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июнь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начальник лагеря, старший воспитатель</w:t>
            </w:r>
          </w:p>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r w:rsidR="005A433E" w:rsidRPr="00E40DBB" w:rsidTr="002867AF">
        <w:trPr>
          <w:trHeight w:val="1530"/>
        </w:trPr>
        <w:tc>
          <w:tcPr>
            <w:tcW w:w="851"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112</w:t>
            </w:r>
          </w:p>
        </w:tc>
        <w:tc>
          <w:tcPr>
            <w:tcW w:w="3402"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Работа трудовой бригады</w:t>
            </w:r>
          </w:p>
        </w:tc>
        <w:tc>
          <w:tcPr>
            <w:tcW w:w="2693" w:type="dxa"/>
          </w:tcPr>
          <w:p w:rsidR="005A433E" w:rsidRPr="002867AF" w:rsidRDefault="005A433E" w:rsidP="002867AF">
            <w:pPr>
              <w:widowControl w:val="0"/>
              <w:tabs>
                <w:tab w:val="left" w:pos="7153"/>
              </w:tabs>
              <w:autoSpaceDE w:val="0"/>
              <w:autoSpaceDN w:val="0"/>
              <w:adjustRightInd w:val="0"/>
              <w:spacing w:after="0" w:line="240" w:lineRule="auto"/>
              <w:rPr>
                <w:rFonts w:ascii="Times New Roman" w:hAnsi="Times New Roman"/>
                <w:sz w:val="24"/>
                <w:szCs w:val="24"/>
              </w:rPr>
            </w:pPr>
            <w:r w:rsidRPr="002867AF">
              <w:rPr>
                <w:rFonts w:ascii="Times New Roman" w:hAnsi="Times New Roman"/>
                <w:sz w:val="24"/>
                <w:szCs w:val="24"/>
              </w:rPr>
              <w:t>Воспитание положительного отношения к труду и творчеству</w:t>
            </w:r>
          </w:p>
        </w:tc>
        <w:tc>
          <w:tcPr>
            <w:tcW w:w="1134"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июнь</w:t>
            </w:r>
          </w:p>
        </w:tc>
        <w:tc>
          <w:tcPr>
            <w:tcW w:w="2410"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sz w:val="24"/>
                <w:szCs w:val="24"/>
              </w:rPr>
            </w:pPr>
            <w:r w:rsidRPr="002867AF">
              <w:rPr>
                <w:rFonts w:ascii="Times New Roman" w:hAnsi="Times New Roman"/>
                <w:sz w:val="24"/>
                <w:szCs w:val="24"/>
              </w:rPr>
              <w:t>Зам. директора по ВР, учителя технологии</w:t>
            </w:r>
          </w:p>
        </w:tc>
        <w:tc>
          <w:tcPr>
            <w:tcW w:w="992" w:type="dxa"/>
          </w:tcPr>
          <w:p w:rsidR="005A433E" w:rsidRPr="002867AF" w:rsidRDefault="005A433E" w:rsidP="002867AF">
            <w:pPr>
              <w:widowControl w:val="0"/>
              <w:tabs>
                <w:tab w:val="left" w:pos="7153"/>
              </w:tabs>
              <w:autoSpaceDE w:val="0"/>
              <w:autoSpaceDN w:val="0"/>
              <w:adjustRightInd w:val="0"/>
              <w:spacing w:after="0" w:line="240" w:lineRule="auto"/>
              <w:jc w:val="center"/>
              <w:rPr>
                <w:rFonts w:ascii="Times New Roman" w:hAnsi="Times New Roman"/>
                <w:b/>
                <w:sz w:val="24"/>
                <w:szCs w:val="24"/>
              </w:rPr>
            </w:pPr>
          </w:p>
        </w:tc>
      </w:tr>
    </w:tbl>
    <w:p w:rsidR="005A433E" w:rsidRPr="002867AF" w:rsidRDefault="005A433E" w:rsidP="002867AF">
      <w:pPr>
        <w:widowControl w:val="0"/>
        <w:autoSpaceDE w:val="0"/>
        <w:autoSpaceDN w:val="0"/>
        <w:adjustRightInd w:val="0"/>
        <w:spacing w:after="0" w:line="240" w:lineRule="auto"/>
        <w:rPr>
          <w:rFonts w:ascii="Times New Roman" w:hAnsi="Times New Roman"/>
          <w:b/>
          <w:sz w:val="24"/>
          <w:szCs w:val="24"/>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bCs/>
          <w:sz w:val="24"/>
          <w:szCs w:val="24"/>
          <w:u w:val="thick"/>
        </w:rPr>
      </w:pPr>
    </w:p>
    <w:p w:rsidR="005A433E" w:rsidRPr="002867AF" w:rsidRDefault="005A433E" w:rsidP="002867AF">
      <w:pPr>
        <w:widowControl w:val="0"/>
        <w:kinsoku w:val="0"/>
        <w:overflowPunct w:val="0"/>
        <w:autoSpaceDE w:val="0"/>
        <w:autoSpaceDN w:val="0"/>
        <w:adjustRightInd w:val="0"/>
        <w:spacing w:before="69" w:after="0" w:line="240" w:lineRule="auto"/>
        <w:ind w:left="1593"/>
        <w:rPr>
          <w:rFonts w:ascii="Times New Roman" w:hAnsi="Times New Roman"/>
          <w:b/>
          <w:sz w:val="24"/>
          <w:szCs w:val="24"/>
        </w:rPr>
      </w:pPr>
      <w:bookmarkStart w:id="0" w:name="_GoBack"/>
      <w:bookmarkEnd w:id="0"/>
      <w:r w:rsidRPr="002867AF">
        <w:rPr>
          <w:rFonts w:ascii="Times New Roman" w:hAnsi="Times New Roman"/>
          <w:b/>
          <w:bCs/>
          <w:sz w:val="24"/>
          <w:szCs w:val="24"/>
          <w:u w:val="thick"/>
        </w:rPr>
        <w:lastRenderedPageBreak/>
        <w:t>Ор</w:t>
      </w:r>
      <w:r w:rsidRPr="002867AF">
        <w:rPr>
          <w:rFonts w:ascii="Times New Roman" w:hAnsi="Times New Roman"/>
          <w:b/>
          <w:bCs/>
          <w:spacing w:val="-1"/>
          <w:sz w:val="24"/>
          <w:szCs w:val="24"/>
          <w:u w:val="thick"/>
        </w:rPr>
        <w:t>ган</w:t>
      </w:r>
      <w:r w:rsidRPr="002867AF">
        <w:rPr>
          <w:rFonts w:ascii="Times New Roman" w:hAnsi="Times New Roman"/>
          <w:b/>
          <w:bCs/>
          <w:sz w:val="24"/>
          <w:szCs w:val="24"/>
          <w:u w:val="thick"/>
        </w:rPr>
        <w:t>изация</w:t>
      </w:r>
      <w:r>
        <w:rPr>
          <w:rFonts w:ascii="Times New Roman" w:hAnsi="Times New Roman"/>
          <w:b/>
          <w:bCs/>
          <w:sz w:val="24"/>
          <w:szCs w:val="24"/>
          <w:u w:val="thick"/>
        </w:rPr>
        <w:t xml:space="preserve"> </w:t>
      </w:r>
      <w:r w:rsidRPr="002867AF">
        <w:rPr>
          <w:rFonts w:ascii="Times New Roman" w:hAnsi="Times New Roman"/>
          <w:b/>
          <w:bCs/>
          <w:sz w:val="24"/>
          <w:szCs w:val="24"/>
          <w:u w:val="thick"/>
        </w:rPr>
        <w:t>д</w:t>
      </w:r>
      <w:r w:rsidRPr="002867AF">
        <w:rPr>
          <w:rFonts w:ascii="Times New Roman" w:hAnsi="Times New Roman"/>
          <w:b/>
          <w:bCs/>
          <w:spacing w:val="-1"/>
          <w:sz w:val="24"/>
          <w:szCs w:val="24"/>
          <w:u w:val="thick"/>
        </w:rPr>
        <w:t>еятельност</w:t>
      </w:r>
      <w:r w:rsidRPr="002867AF">
        <w:rPr>
          <w:rFonts w:ascii="Times New Roman" w:hAnsi="Times New Roman"/>
          <w:b/>
          <w:bCs/>
          <w:sz w:val="24"/>
          <w:szCs w:val="24"/>
          <w:u w:val="thick"/>
        </w:rPr>
        <w:t>и</w:t>
      </w:r>
      <w:r>
        <w:rPr>
          <w:rFonts w:ascii="Times New Roman" w:hAnsi="Times New Roman"/>
          <w:b/>
          <w:bCs/>
          <w:sz w:val="24"/>
          <w:szCs w:val="24"/>
          <w:u w:val="thick"/>
        </w:rPr>
        <w:t xml:space="preserve"> </w:t>
      </w:r>
      <w:r w:rsidRPr="002867AF">
        <w:rPr>
          <w:rFonts w:ascii="Times New Roman" w:hAnsi="Times New Roman"/>
          <w:b/>
          <w:bCs/>
          <w:sz w:val="24"/>
          <w:szCs w:val="24"/>
          <w:u w:val="thick"/>
        </w:rPr>
        <w:t>по р</w:t>
      </w:r>
      <w:r w:rsidRPr="002867AF">
        <w:rPr>
          <w:rFonts w:ascii="Times New Roman" w:hAnsi="Times New Roman"/>
          <w:b/>
          <w:bCs/>
          <w:spacing w:val="-1"/>
          <w:sz w:val="24"/>
          <w:szCs w:val="24"/>
          <w:u w:val="thick"/>
        </w:rPr>
        <w:t>абот</w:t>
      </w:r>
      <w:r w:rsidRPr="002867AF">
        <w:rPr>
          <w:rFonts w:ascii="Times New Roman" w:hAnsi="Times New Roman"/>
          <w:b/>
          <w:bCs/>
          <w:sz w:val="24"/>
          <w:szCs w:val="24"/>
          <w:u w:val="thick"/>
        </w:rPr>
        <w:t>е</w:t>
      </w:r>
      <w:r>
        <w:rPr>
          <w:rFonts w:ascii="Times New Roman" w:hAnsi="Times New Roman"/>
          <w:b/>
          <w:bCs/>
          <w:sz w:val="24"/>
          <w:szCs w:val="24"/>
          <w:u w:val="thick"/>
        </w:rPr>
        <w:t xml:space="preserve"> </w:t>
      </w:r>
      <w:r w:rsidRPr="002867AF">
        <w:rPr>
          <w:rFonts w:ascii="Times New Roman" w:hAnsi="Times New Roman"/>
          <w:b/>
          <w:bCs/>
          <w:sz w:val="24"/>
          <w:szCs w:val="24"/>
          <w:u w:val="thick"/>
        </w:rPr>
        <w:t>с</w:t>
      </w:r>
      <w:r>
        <w:rPr>
          <w:rFonts w:ascii="Times New Roman" w:hAnsi="Times New Roman"/>
          <w:b/>
          <w:bCs/>
          <w:sz w:val="24"/>
          <w:szCs w:val="24"/>
          <w:u w:val="thick"/>
        </w:rPr>
        <w:t xml:space="preserve"> </w:t>
      </w:r>
      <w:r w:rsidRPr="002867AF">
        <w:rPr>
          <w:rFonts w:ascii="Times New Roman" w:hAnsi="Times New Roman"/>
          <w:b/>
          <w:bCs/>
          <w:sz w:val="24"/>
          <w:szCs w:val="24"/>
          <w:u w:val="thick"/>
        </w:rPr>
        <w:t>д</w:t>
      </w:r>
      <w:r w:rsidRPr="002867AF">
        <w:rPr>
          <w:rFonts w:ascii="Times New Roman" w:hAnsi="Times New Roman"/>
          <w:b/>
          <w:bCs/>
          <w:spacing w:val="-1"/>
          <w:sz w:val="24"/>
          <w:szCs w:val="24"/>
          <w:u w:val="thick"/>
        </w:rPr>
        <w:t>етьми</w:t>
      </w:r>
      <w:r w:rsidRPr="002867AF">
        <w:rPr>
          <w:rFonts w:ascii="Times New Roman" w:hAnsi="Times New Roman"/>
          <w:b/>
          <w:bCs/>
          <w:sz w:val="24"/>
          <w:szCs w:val="24"/>
          <w:u w:val="thick"/>
        </w:rPr>
        <w:t xml:space="preserve"> р</w:t>
      </w:r>
      <w:r w:rsidRPr="002867AF">
        <w:rPr>
          <w:rFonts w:ascii="Times New Roman" w:hAnsi="Times New Roman"/>
          <w:b/>
          <w:bCs/>
          <w:spacing w:val="-1"/>
          <w:sz w:val="24"/>
          <w:szCs w:val="24"/>
          <w:u w:val="thick"/>
        </w:rPr>
        <w:t>азличн</w:t>
      </w:r>
      <w:r w:rsidRPr="002867AF">
        <w:rPr>
          <w:rFonts w:ascii="Times New Roman" w:hAnsi="Times New Roman"/>
          <w:b/>
          <w:bCs/>
          <w:sz w:val="24"/>
          <w:szCs w:val="24"/>
          <w:u w:val="thick"/>
        </w:rPr>
        <w:t>ых к</w:t>
      </w:r>
      <w:r w:rsidRPr="002867AF">
        <w:rPr>
          <w:rFonts w:ascii="Times New Roman" w:hAnsi="Times New Roman"/>
          <w:b/>
          <w:bCs/>
          <w:spacing w:val="-2"/>
          <w:sz w:val="24"/>
          <w:szCs w:val="24"/>
          <w:u w:val="thick"/>
        </w:rPr>
        <w:t>ат</w:t>
      </w:r>
      <w:r w:rsidRPr="002867AF">
        <w:rPr>
          <w:rFonts w:ascii="Times New Roman" w:hAnsi="Times New Roman"/>
          <w:b/>
          <w:bCs/>
          <w:spacing w:val="-1"/>
          <w:sz w:val="24"/>
          <w:szCs w:val="24"/>
          <w:u w:val="thick"/>
        </w:rPr>
        <w:t>егор</w:t>
      </w:r>
      <w:r w:rsidRPr="002867AF">
        <w:rPr>
          <w:rFonts w:ascii="Times New Roman" w:hAnsi="Times New Roman"/>
          <w:b/>
          <w:bCs/>
          <w:sz w:val="24"/>
          <w:szCs w:val="24"/>
          <w:u w:val="thick"/>
        </w:rPr>
        <w:t xml:space="preserve">ий </w:t>
      </w:r>
    </w:p>
    <w:p w:rsidR="005A433E" w:rsidRPr="002867AF" w:rsidRDefault="005A433E" w:rsidP="002867AF">
      <w:pPr>
        <w:widowControl w:val="0"/>
        <w:kinsoku w:val="0"/>
        <w:overflowPunct w:val="0"/>
        <w:autoSpaceDE w:val="0"/>
        <w:autoSpaceDN w:val="0"/>
        <w:adjustRightInd w:val="0"/>
        <w:spacing w:before="2" w:after="0" w:line="240" w:lineRule="auto"/>
        <w:rPr>
          <w:rFonts w:ascii="Times New Roman" w:hAnsi="Times New Roman"/>
          <w:b/>
          <w:bCs/>
          <w:sz w:val="20"/>
          <w:szCs w:val="20"/>
        </w:rPr>
      </w:pPr>
    </w:p>
    <w:p w:rsidR="005A433E" w:rsidRPr="002867AF" w:rsidRDefault="005A433E" w:rsidP="002867AF">
      <w:pPr>
        <w:widowControl w:val="0"/>
        <w:kinsoku w:val="0"/>
        <w:overflowPunct w:val="0"/>
        <w:autoSpaceDE w:val="0"/>
        <w:autoSpaceDN w:val="0"/>
        <w:adjustRightInd w:val="0"/>
        <w:spacing w:before="69" w:after="0" w:line="240" w:lineRule="auto"/>
        <w:ind w:left="2687"/>
        <w:rPr>
          <w:rFonts w:ascii="Times New Roman" w:hAnsi="Times New Roman"/>
          <w:b/>
          <w:sz w:val="24"/>
          <w:szCs w:val="24"/>
        </w:rPr>
      </w:pPr>
      <w:r w:rsidRPr="002867AF">
        <w:rPr>
          <w:rFonts w:ascii="Times New Roman" w:hAnsi="Times New Roman"/>
          <w:b/>
          <w:bCs/>
          <w:spacing w:val="-3"/>
          <w:sz w:val="24"/>
          <w:szCs w:val="24"/>
        </w:rPr>
        <w:t xml:space="preserve">1.Работа </w:t>
      </w:r>
      <w:r w:rsidRPr="002867AF">
        <w:rPr>
          <w:rFonts w:ascii="Times New Roman" w:hAnsi="Times New Roman"/>
          <w:b/>
          <w:bCs/>
          <w:sz w:val="24"/>
          <w:szCs w:val="24"/>
        </w:rPr>
        <w:t>с</w:t>
      </w:r>
      <w:r>
        <w:rPr>
          <w:rFonts w:ascii="Times New Roman" w:hAnsi="Times New Roman"/>
          <w:b/>
          <w:bCs/>
          <w:sz w:val="24"/>
          <w:szCs w:val="24"/>
        </w:rPr>
        <w:t xml:space="preserve"> </w:t>
      </w:r>
      <w:r w:rsidRPr="002867AF">
        <w:rPr>
          <w:rFonts w:ascii="Times New Roman" w:hAnsi="Times New Roman"/>
          <w:b/>
          <w:bCs/>
          <w:spacing w:val="-2"/>
          <w:sz w:val="24"/>
          <w:szCs w:val="24"/>
        </w:rPr>
        <w:t>детьми,</w:t>
      </w:r>
      <w:r>
        <w:rPr>
          <w:rFonts w:ascii="Times New Roman" w:hAnsi="Times New Roman"/>
          <w:b/>
          <w:bCs/>
          <w:spacing w:val="-2"/>
          <w:sz w:val="24"/>
          <w:szCs w:val="24"/>
        </w:rPr>
        <w:t xml:space="preserve"> </w:t>
      </w:r>
      <w:r w:rsidRPr="002867AF">
        <w:rPr>
          <w:rFonts w:ascii="Times New Roman" w:hAnsi="Times New Roman"/>
          <w:b/>
          <w:bCs/>
          <w:spacing w:val="-3"/>
          <w:sz w:val="24"/>
          <w:szCs w:val="24"/>
        </w:rPr>
        <w:t>склонными</w:t>
      </w:r>
      <w:r>
        <w:rPr>
          <w:rFonts w:ascii="Times New Roman" w:hAnsi="Times New Roman"/>
          <w:b/>
          <w:bCs/>
          <w:spacing w:val="-3"/>
          <w:sz w:val="24"/>
          <w:szCs w:val="24"/>
        </w:rPr>
        <w:t xml:space="preserve"> </w:t>
      </w:r>
      <w:r w:rsidRPr="002867AF">
        <w:rPr>
          <w:rFonts w:ascii="Times New Roman" w:hAnsi="Times New Roman"/>
          <w:b/>
          <w:bCs/>
          <w:sz w:val="24"/>
          <w:szCs w:val="24"/>
        </w:rPr>
        <w:t>к</w:t>
      </w:r>
      <w:r>
        <w:rPr>
          <w:rFonts w:ascii="Times New Roman" w:hAnsi="Times New Roman"/>
          <w:b/>
          <w:bCs/>
          <w:sz w:val="24"/>
          <w:szCs w:val="24"/>
        </w:rPr>
        <w:t xml:space="preserve"> </w:t>
      </w:r>
      <w:r w:rsidRPr="002867AF">
        <w:rPr>
          <w:rFonts w:ascii="Times New Roman" w:hAnsi="Times New Roman"/>
          <w:b/>
          <w:bCs/>
          <w:spacing w:val="-3"/>
          <w:sz w:val="24"/>
          <w:szCs w:val="24"/>
        </w:rPr>
        <w:t>правонарушениям</w:t>
      </w:r>
    </w:p>
    <w:p w:rsidR="005A433E" w:rsidRPr="002867AF" w:rsidRDefault="005A433E" w:rsidP="002867AF">
      <w:pPr>
        <w:widowControl w:val="0"/>
        <w:kinsoku w:val="0"/>
        <w:overflowPunct w:val="0"/>
        <w:autoSpaceDE w:val="0"/>
        <w:autoSpaceDN w:val="0"/>
        <w:adjustRightInd w:val="0"/>
        <w:spacing w:before="6" w:after="0" w:line="240" w:lineRule="auto"/>
        <w:rPr>
          <w:rFonts w:ascii="Times New Roman" w:hAnsi="Times New Roman"/>
          <w:b/>
          <w:bCs/>
          <w:sz w:val="27"/>
          <w:szCs w:val="27"/>
        </w:rPr>
      </w:pPr>
    </w:p>
    <w:tbl>
      <w:tblPr>
        <w:tblW w:w="0" w:type="auto"/>
        <w:tblInd w:w="109" w:type="dxa"/>
        <w:tblLayout w:type="fixed"/>
        <w:tblCellMar>
          <w:left w:w="0" w:type="dxa"/>
          <w:right w:w="0" w:type="dxa"/>
        </w:tblCellMar>
        <w:tblLook w:val="0000"/>
      </w:tblPr>
      <w:tblGrid>
        <w:gridCol w:w="6947"/>
        <w:gridCol w:w="1277"/>
        <w:gridCol w:w="1985"/>
      </w:tblGrid>
      <w:tr w:rsidR="005A433E" w:rsidRPr="00E40DBB" w:rsidTr="002655B2">
        <w:trPr>
          <w:trHeight w:hRule="exact" w:val="336"/>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74" w:lineRule="exact"/>
              <w:ind w:left="255"/>
              <w:rPr>
                <w:rFonts w:ascii="Times New Roman" w:hAnsi="Times New Roman"/>
                <w:b/>
                <w:sz w:val="24"/>
                <w:szCs w:val="24"/>
              </w:rPr>
            </w:pPr>
            <w:r w:rsidRPr="002867AF">
              <w:rPr>
                <w:rFonts w:ascii="Times New Roman" w:hAnsi="Times New Roman"/>
                <w:b/>
                <w:bCs/>
                <w:sz w:val="24"/>
                <w:szCs w:val="24"/>
              </w:rPr>
              <w:t>Название</w:t>
            </w:r>
            <w:r w:rsidRPr="002867AF">
              <w:rPr>
                <w:rFonts w:ascii="Times New Roman" w:hAnsi="Times New Roman"/>
                <w:b/>
                <w:bCs/>
                <w:spacing w:val="-1"/>
                <w:sz w:val="24"/>
                <w:szCs w:val="24"/>
              </w:rPr>
              <w:t xml:space="preserve"> мероприятия</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74" w:lineRule="exact"/>
              <w:ind w:left="318"/>
              <w:rPr>
                <w:rFonts w:ascii="Times New Roman" w:hAnsi="Times New Roman"/>
                <w:b/>
                <w:sz w:val="24"/>
                <w:szCs w:val="24"/>
              </w:rPr>
            </w:pPr>
            <w:r w:rsidRPr="002867AF">
              <w:rPr>
                <w:rFonts w:ascii="Times New Roman" w:hAnsi="Times New Roman"/>
                <w:b/>
                <w:bCs/>
                <w:sz w:val="24"/>
                <w:szCs w:val="24"/>
              </w:rPr>
              <w:t>Сроки</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74" w:lineRule="exact"/>
              <w:ind w:left="176"/>
              <w:rPr>
                <w:rFonts w:ascii="Times New Roman" w:hAnsi="Times New Roman"/>
                <w:b/>
                <w:sz w:val="24"/>
                <w:szCs w:val="24"/>
              </w:rPr>
            </w:pPr>
            <w:r w:rsidRPr="002867AF">
              <w:rPr>
                <w:rFonts w:ascii="Times New Roman" w:hAnsi="Times New Roman"/>
                <w:b/>
                <w:bCs/>
                <w:spacing w:val="-1"/>
                <w:sz w:val="24"/>
                <w:szCs w:val="24"/>
              </w:rPr>
              <w:t>Ответственные</w:t>
            </w:r>
          </w:p>
        </w:tc>
      </w:tr>
      <w:tr w:rsidR="005A433E" w:rsidRPr="00E40DBB" w:rsidTr="002655B2">
        <w:trPr>
          <w:trHeight w:hRule="exact" w:val="614"/>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8"/>
              <w:rPr>
                <w:rFonts w:ascii="Times New Roman" w:hAnsi="Times New Roman"/>
                <w:sz w:val="24"/>
                <w:szCs w:val="24"/>
              </w:rPr>
            </w:pPr>
            <w:r w:rsidRPr="002867AF">
              <w:rPr>
                <w:rFonts w:ascii="Times New Roman" w:hAnsi="Times New Roman"/>
                <w:spacing w:val="-1"/>
                <w:sz w:val="24"/>
                <w:szCs w:val="24"/>
              </w:rPr>
              <w:t>Обновление</w:t>
            </w:r>
            <w:r>
              <w:rPr>
                <w:rFonts w:ascii="Times New Roman" w:hAnsi="Times New Roman"/>
                <w:spacing w:val="-1"/>
                <w:sz w:val="24"/>
                <w:szCs w:val="24"/>
              </w:rPr>
              <w:t xml:space="preserve"> </w:t>
            </w:r>
            <w:r w:rsidRPr="002867AF">
              <w:rPr>
                <w:rFonts w:ascii="Times New Roman" w:hAnsi="Times New Roman"/>
                <w:spacing w:val="-1"/>
                <w:sz w:val="24"/>
                <w:szCs w:val="24"/>
              </w:rPr>
              <w:t>банка</w:t>
            </w:r>
            <w:r>
              <w:rPr>
                <w:rFonts w:ascii="Times New Roman" w:hAnsi="Times New Roman"/>
                <w:spacing w:val="-1"/>
                <w:sz w:val="24"/>
                <w:szCs w:val="24"/>
              </w:rPr>
              <w:t xml:space="preserve"> </w:t>
            </w:r>
            <w:r w:rsidRPr="002867AF">
              <w:rPr>
                <w:rFonts w:ascii="Times New Roman" w:hAnsi="Times New Roman"/>
                <w:spacing w:val="-1"/>
                <w:sz w:val="24"/>
                <w:szCs w:val="24"/>
              </w:rPr>
              <w:t>данных</w:t>
            </w:r>
            <w:r>
              <w:rPr>
                <w:rFonts w:ascii="Times New Roman" w:hAnsi="Times New Roman"/>
                <w:spacing w:val="-1"/>
                <w:sz w:val="24"/>
                <w:szCs w:val="24"/>
              </w:rPr>
              <w:t xml:space="preserve"> </w:t>
            </w:r>
            <w:r w:rsidRPr="002867AF">
              <w:rPr>
                <w:rFonts w:ascii="Times New Roman" w:hAnsi="Times New Roman"/>
                <w:sz w:val="24"/>
                <w:szCs w:val="24"/>
              </w:rPr>
              <w:t>по</w:t>
            </w:r>
            <w:r>
              <w:rPr>
                <w:rFonts w:ascii="Times New Roman" w:hAnsi="Times New Roman"/>
                <w:sz w:val="24"/>
                <w:szCs w:val="24"/>
              </w:rPr>
              <w:t xml:space="preserve"> </w:t>
            </w:r>
            <w:r w:rsidRPr="002867AF">
              <w:rPr>
                <w:rFonts w:ascii="Times New Roman" w:hAnsi="Times New Roman"/>
                <w:spacing w:val="-1"/>
                <w:sz w:val="24"/>
                <w:szCs w:val="24"/>
              </w:rPr>
              <w:t>детям,</w:t>
            </w:r>
            <w:r>
              <w:rPr>
                <w:rFonts w:ascii="Times New Roman" w:hAnsi="Times New Roman"/>
                <w:spacing w:val="-1"/>
                <w:sz w:val="24"/>
                <w:szCs w:val="24"/>
              </w:rPr>
              <w:t xml:space="preserve"> </w:t>
            </w:r>
            <w:r w:rsidRPr="002867AF">
              <w:rPr>
                <w:rFonts w:ascii="Times New Roman" w:hAnsi="Times New Roman"/>
                <w:spacing w:val="-1"/>
                <w:sz w:val="24"/>
                <w:szCs w:val="24"/>
              </w:rPr>
              <w:t>склонным</w:t>
            </w:r>
            <w:r>
              <w:rPr>
                <w:rFonts w:ascii="Times New Roman" w:hAnsi="Times New Roman"/>
                <w:spacing w:val="-1"/>
                <w:sz w:val="24"/>
                <w:szCs w:val="24"/>
              </w:rPr>
              <w:t xml:space="preserve"> </w:t>
            </w:r>
            <w:r w:rsidRPr="002867AF">
              <w:rPr>
                <w:rFonts w:ascii="Times New Roman" w:hAnsi="Times New Roman"/>
                <w:sz w:val="24"/>
                <w:szCs w:val="24"/>
              </w:rPr>
              <w:t>к</w:t>
            </w:r>
            <w:r>
              <w:rPr>
                <w:rFonts w:ascii="Times New Roman" w:hAnsi="Times New Roman"/>
                <w:sz w:val="24"/>
                <w:szCs w:val="24"/>
              </w:rPr>
              <w:t xml:space="preserve"> </w:t>
            </w:r>
            <w:r w:rsidRPr="002867AF">
              <w:rPr>
                <w:rFonts w:ascii="Times New Roman" w:hAnsi="Times New Roman"/>
                <w:spacing w:val="-1"/>
                <w:sz w:val="24"/>
                <w:szCs w:val="24"/>
              </w:rPr>
              <w:t>правонарушениям.</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9" w:lineRule="exact"/>
              <w:ind w:left="226"/>
              <w:rPr>
                <w:rFonts w:ascii="Times New Roman" w:hAnsi="Times New Roman"/>
                <w:spacing w:val="-3"/>
                <w:sz w:val="24"/>
                <w:szCs w:val="24"/>
              </w:rPr>
            </w:pPr>
            <w:r w:rsidRPr="002867AF">
              <w:rPr>
                <w:rFonts w:ascii="Times New Roman" w:hAnsi="Times New Roman"/>
                <w:spacing w:val="-3"/>
                <w:sz w:val="24"/>
                <w:szCs w:val="24"/>
              </w:rPr>
              <w:t>сентябрь</w:t>
            </w:r>
          </w:p>
          <w:p w:rsidR="005A433E" w:rsidRPr="002867AF" w:rsidRDefault="005A433E" w:rsidP="002655B2">
            <w:pPr>
              <w:widowControl w:val="0"/>
              <w:kinsoku w:val="0"/>
              <w:overflowPunct w:val="0"/>
              <w:autoSpaceDE w:val="0"/>
              <w:autoSpaceDN w:val="0"/>
              <w:adjustRightInd w:val="0"/>
              <w:spacing w:after="0" w:line="240" w:lineRule="auto"/>
              <w:ind w:left="236"/>
              <w:rPr>
                <w:rFonts w:ascii="Times New Roman" w:hAnsi="Times New Roman"/>
                <w:sz w:val="24"/>
                <w:szCs w:val="24"/>
              </w:rPr>
            </w:pPr>
            <w:r w:rsidRPr="002867AF">
              <w:rPr>
                <w:rFonts w:ascii="Times New Roman" w:hAnsi="Times New Roman"/>
                <w:spacing w:val="-3"/>
                <w:sz w:val="24"/>
                <w:szCs w:val="24"/>
              </w:rPr>
              <w:t>-октябрь</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602"/>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8"/>
              <w:rPr>
                <w:rFonts w:ascii="Times New Roman" w:hAnsi="Times New Roman"/>
                <w:sz w:val="24"/>
                <w:szCs w:val="24"/>
              </w:rPr>
            </w:pPr>
            <w:r w:rsidRPr="002867AF">
              <w:rPr>
                <w:rFonts w:ascii="Times New Roman" w:hAnsi="Times New Roman"/>
                <w:spacing w:val="-1"/>
                <w:sz w:val="24"/>
                <w:szCs w:val="24"/>
              </w:rPr>
              <w:t>Систематическиенаблюдения</w:t>
            </w:r>
            <w:r w:rsidRPr="002867AF">
              <w:rPr>
                <w:rFonts w:ascii="Times New Roman" w:hAnsi="Times New Roman"/>
                <w:sz w:val="24"/>
                <w:szCs w:val="24"/>
              </w:rPr>
              <w:t>за</w:t>
            </w:r>
            <w:r w:rsidRPr="002867AF">
              <w:rPr>
                <w:rFonts w:ascii="Times New Roman" w:hAnsi="Times New Roman"/>
                <w:spacing w:val="-1"/>
                <w:sz w:val="24"/>
                <w:szCs w:val="24"/>
              </w:rPr>
              <w:t>детьми</w:t>
            </w:r>
            <w:r w:rsidRPr="002867AF">
              <w:rPr>
                <w:rFonts w:ascii="Times New Roman" w:hAnsi="Times New Roman"/>
                <w:sz w:val="24"/>
                <w:szCs w:val="24"/>
              </w:rPr>
              <w:t>с</w:t>
            </w:r>
            <w:r w:rsidRPr="002867AF">
              <w:rPr>
                <w:rFonts w:ascii="Times New Roman" w:hAnsi="Times New Roman"/>
                <w:spacing w:val="-1"/>
                <w:sz w:val="24"/>
                <w:szCs w:val="24"/>
              </w:rPr>
              <w:t>цельюустановления</w:t>
            </w:r>
            <w:r w:rsidRPr="002867AF">
              <w:rPr>
                <w:rFonts w:ascii="Times New Roman" w:hAnsi="Times New Roman"/>
                <w:sz w:val="24"/>
                <w:szCs w:val="24"/>
              </w:rPr>
              <w:t>характера</w:t>
            </w:r>
            <w:r w:rsidRPr="002867AF">
              <w:rPr>
                <w:rFonts w:ascii="Times New Roman" w:hAnsi="Times New Roman"/>
                <w:spacing w:val="-1"/>
                <w:sz w:val="24"/>
                <w:szCs w:val="24"/>
              </w:rPr>
              <w:t>ихпедагогическойзапущенности</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48" w:right="134" w:firstLine="88"/>
              <w:rPr>
                <w:rFonts w:ascii="Times New Roman" w:hAnsi="Times New Roman"/>
                <w:sz w:val="24"/>
                <w:szCs w:val="24"/>
              </w:rPr>
            </w:pPr>
            <w:r w:rsidRPr="002867AF">
              <w:rPr>
                <w:rFonts w:ascii="Times New Roman" w:hAnsi="Times New Roman"/>
                <w:sz w:val="24"/>
                <w:szCs w:val="24"/>
              </w:rPr>
              <w:t xml:space="preserve">в </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847"/>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2"/>
              <w:jc w:val="both"/>
              <w:rPr>
                <w:rFonts w:ascii="Times New Roman" w:hAnsi="Times New Roman"/>
                <w:sz w:val="24"/>
                <w:szCs w:val="24"/>
              </w:rPr>
            </w:pPr>
            <w:r w:rsidRPr="002867AF">
              <w:rPr>
                <w:rFonts w:ascii="Times New Roman" w:hAnsi="Times New Roman"/>
                <w:spacing w:val="-1"/>
                <w:sz w:val="24"/>
                <w:szCs w:val="24"/>
              </w:rPr>
              <w:t>Наблюдение</w:t>
            </w:r>
            <w:r w:rsidRPr="002867AF">
              <w:rPr>
                <w:rFonts w:ascii="Times New Roman" w:hAnsi="Times New Roman"/>
                <w:sz w:val="24"/>
                <w:szCs w:val="24"/>
              </w:rPr>
              <w:t>за</w:t>
            </w:r>
            <w:r w:rsidRPr="002867AF">
              <w:rPr>
                <w:rFonts w:ascii="Times New Roman" w:hAnsi="Times New Roman"/>
                <w:spacing w:val="-3"/>
                <w:sz w:val="24"/>
                <w:szCs w:val="24"/>
              </w:rPr>
              <w:t>положениемученика</w:t>
            </w:r>
            <w:r w:rsidRPr="002867AF">
              <w:rPr>
                <w:rFonts w:ascii="Times New Roman" w:hAnsi="Times New Roman"/>
                <w:sz w:val="24"/>
                <w:szCs w:val="24"/>
              </w:rPr>
              <w:t xml:space="preserve">в   </w:t>
            </w:r>
            <w:r w:rsidRPr="002867AF">
              <w:rPr>
                <w:rFonts w:ascii="Times New Roman" w:hAnsi="Times New Roman"/>
                <w:spacing w:val="-2"/>
                <w:sz w:val="24"/>
                <w:szCs w:val="24"/>
              </w:rPr>
              <w:t>классном</w:t>
            </w:r>
            <w:r w:rsidRPr="002867AF">
              <w:rPr>
                <w:rFonts w:ascii="Times New Roman" w:hAnsi="Times New Roman"/>
                <w:sz w:val="24"/>
                <w:szCs w:val="24"/>
              </w:rPr>
              <w:t>кол</w:t>
            </w:r>
            <w:r w:rsidRPr="002867AF">
              <w:rPr>
                <w:rFonts w:ascii="Times New Roman" w:hAnsi="Times New Roman"/>
                <w:spacing w:val="-1"/>
                <w:sz w:val="24"/>
                <w:szCs w:val="24"/>
              </w:rPr>
              <w:t>лективе,характеромвзаимоотношения</w:t>
            </w:r>
            <w:r w:rsidRPr="002867AF">
              <w:rPr>
                <w:rFonts w:ascii="Times New Roman" w:hAnsi="Times New Roman"/>
                <w:sz w:val="24"/>
                <w:szCs w:val="24"/>
              </w:rPr>
              <w:t>с</w:t>
            </w:r>
            <w:r w:rsidRPr="002867AF">
              <w:rPr>
                <w:rFonts w:ascii="Times New Roman" w:hAnsi="Times New Roman"/>
                <w:spacing w:val="-3"/>
                <w:sz w:val="24"/>
                <w:szCs w:val="24"/>
              </w:rPr>
              <w:t>ним,наметитьпути</w:t>
            </w:r>
            <w:r w:rsidRPr="002867AF">
              <w:rPr>
                <w:rFonts w:ascii="Times New Roman" w:hAnsi="Times New Roman"/>
                <w:sz w:val="24"/>
                <w:szCs w:val="24"/>
              </w:rPr>
              <w:t>и</w:t>
            </w:r>
            <w:r w:rsidRPr="002867AF">
              <w:rPr>
                <w:rFonts w:ascii="Times New Roman" w:hAnsi="Times New Roman"/>
                <w:spacing w:val="-3"/>
                <w:sz w:val="24"/>
                <w:szCs w:val="24"/>
              </w:rPr>
              <w:t>способыулучшений.</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45" w:right="97" w:hanging="264"/>
              <w:rPr>
                <w:rFonts w:ascii="Times New Roman" w:hAnsi="Times New Roman"/>
                <w:sz w:val="24"/>
                <w:szCs w:val="24"/>
              </w:rPr>
            </w:pPr>
            <w:r w:rsidRPr="002867AF">
              <w:rPr>
                <w:rFonts w:ascii="Times New Roman" w:hAnsi="Times New Roman"/>
                <w:sz w:val="24"/>
                <w:szCs w:val="24"/>
              </w:rPr>
              <w:t xml:space="preserve">в </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852"/>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tabs>
                <w:tab w:val="left" w:pos="5654"/>
              </w:tabs>
              <w:kinsoku w:val="0"/>
              <w:overflowPunct w:val="0"/>
              <w:autoSpaceDE w:val="0"/>
              <w:autoSpaceDN w:val="0"/>
              <w:adjustRightInd w:val="0"/>
              <w:spacing w:after="0" w:line="267" w:lineRule="exact"/>
              <w:ind w:left="97"/>
              <w:rPr>
                <w:rFonts w:ascii="Times New Roman" w:hAnsi="Times New Roman"/>
                <w:spacing w:val="-1"/>
                <w:sz w:val="24"/>
                <w:szCs w:val="24"/>
              </w:rPr>
            </w:pPr>
            <w:r w:rsidRPr="002867AF">
              <w:rPr>
                <w:rFonts w:ascii="Times New Roman" w:hAnsi="Times New Roman"/>
                <w:spacing w:val="-2"/>
                <w:sz w:val="24"/>
                <w:szCs w:val="24"/>
              </w:rPr>
              <w:t>Изучениеинтересов,склонностей</w:t>
            </w:r>
            <w:r w:rsidRPr="002867AF">
              <w:rPr>
                <w:rFonts w:ascii="Times New Roman" w:hAnsi="Times New Roman"/>
                <w:sz w:val="24"/>
                <w:szCs w:val="24"/>
              </w:rPr>
              <w:t>и</w:t>
            </w:r>
            <w:r w:rsidRPr="002867AF">
              <w:rPr>
                <w:rFonts w:ascii="Times New Roman" w:hAnsi="Times New Roman"/>
                <w:spacing w:val="-1"/>
                <w:sz w:val="24"/>
                <w:szCs w:val="24"/>
              </w:rPr>
              <w:t>способностей</w:t>
            </w:r>
            <w:r w:rsidRPr="002867AF">
              <w:rPr>
                <w:rFonts w:ascii="Times New Roman" w:hAnsi="Times New Roman"/>
                <w:spacing w:val="-1"/>
                <w:sz w:val="24"/>
                <w:szCs w:val="24"/>
              </w:rPr>
              <w:tab/>
              <w:t>учащихся</w:t>
            </w:r>
          </w:p>
          <w:p w:rsidR="005A433E" w:rsidRPr="002867AF" w:rsidRDefault="005A433E" w:rsidP="002655B2">
            <w:pPr>
              <w:widowControl w:val="0"/>
              <w:tabs>
                <w:tab w:val="left" w:pos="1261"/>
                <w:tab w:val="left" w:pos="5597"/>
              </w:tabs>
              <w:kinsoku w:val="0"/>
              <w:overflowPunct w:val="0"/>
              <w:autoSpaceDE w:val="0"/>
              <w:autoSpaceDN w:val="0"/>
              <w:adjustRightInd w:val="0"/>
              <w:spacing w:after="0" w:line="240" w:lineRule="auto"/>
              <w:ind w:left="97" w:right="157"/>
              <w:rPr>
                <w:rFonts w:ascii="Times New Roman" w:hAnsi="Times New Roman"/>
                <w:sz w:val="24"/>
                <w:szCs w:val="24"/>
              </w:rPr>
            </w:pPr>
            <w:r w:rsidRPr="002867AF">
              <w:rPr>
                <w:rFonts w:ascii="Times New Roman" w:hAnsi="Times New Roman"/>
                <w:spacing w:val="-1"/>
                <w:sz w:val="24"/>
                <w:szCs w:val="24"/>
              </w:rPr>
              <w:t>«группы</w:t>
            </w:r>
            <w:r w:rsidRPr="002867AF">
              <w:rPr>
                <w:rFonts w:ascii="Times New Roman" w:hAnsi="Times New Roman"/>
                <w:spacing w:val="-1"/>
                <w:sz w:val="24"/>
                <w:szCs w:val="24"/>
              </w:rPr>
              <w:tab/>
              <w:t>риска»,</w:t>
            </w:r>
            <w:r w:rsidRPr="002867AF">
              <w:rPr>
                <w:rFonts w:ascii="Times New Roman" w:hAnsi="Times New Roman"/>
                <w:sz w:val="24"/>
                <w:szCs w:val="24"/>
              </w:rPr>
              <w:t>включение</w:t>
            </w:r>
            <w:r w:rsidRPr="002867AF">
              <w:rPr>
                <w:rFonts w:ascii="Times New Roman" w:hAnsi="Times New Roman"/>
                <w:spacing w:val="-1"/>
                <w:sz w:val="24"/>
                <w:szCs w:val="24"/>
              </w:rPr>
              <w:t>их</w:t>
            </w:r>
            <w:r w:rsidRPr="002867AF">
              <w:rPr>
                <w:rFonts w:ascii="Times New Roman" w:hAnsi="Times New Roman"/>
                <w:sz w:val="24"/>
                <w:szCs w:val="24"/>
              </w:rPr>
              <w:t>во</w:t>
            </w:r>
            <w:r w:rsidRPr="002867AF">
              <w:rPr>
                <w:rFonts w:ascii="Times New Roman" w:hAnsi="Times New Roman"/>
                <w:spacing w:val="-1"/>
                <w:sz w:val="24"/>
                <w:szCs w:val="24"/>
              </w:rPr>
              <w:t>внеурочную</w:t>
            </w:r>
            <w:r w:rsidRPr="002867AF">
              <w:rPr>
                <w:rFonts w:ascii="Times New Roman" w:hAnsi="Times New Roman"/>
                <w:spacing w:val="-1"/>
                <w:sz w:val="24"/>
                <w:szCs w:val="24"/>
              </w:rPr>
              <w:tab/>
              <w:t>кружковуюобщественно-полезнуюдеятельность.</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219"/>
              <w:rPr>
                <w:rFonts w:ascii="Times New Roman" w:hAnsi="Times New Roman"/>
                <w:spacing w:val="-3"/>
                <w:sz w:val="24"/>
                <w:szCs w:val="24"/>
              </w:rPr>
            </w:pPr>
            <w:r w:rsidRPr="002867AF">
              <w:rPr>
                <w:rFonts w:ascii="Times New Roman" w:hAnsi="Times New Roman"/>
                <w:spacing w:val="-3"/>
                <w:sz w:val="24"/>
                <w:szCs w:val="24"/>
              </w:rPr>
              <w:t>сентябрь</w:t>
            </w:r>
          </w:p>
          <w:p w:rsidR="005A433E" w:rsidRPr="002867AF" w:rsidRDefault="005A433E" w:rsidP="002655B2">
            <w:pPr>
              <w:widowControl w:val="0"/>
              <w:kinsoku w:val="0"/>
              <w:overflowPunct w:val="0"/>
              <w:autoSpaceDE w:val="0"/>
              <w:autoSpaceDN w:val="0"/>
              <w:adjustRightInd w:val="0"/>
              <w:spacing w:after="0" w:line="240" w:lineRule="auto"/>
              <w:ind w:left="236"/>
              <w:rPr>
                <w:rFonts w:ascii="Times New Roman" w:hAnsi="Times New Roman"/>
                <w:sz w:val="24"/>
                <w:szCs w:val="24"/>
              </w:rPr>
            </w:pPr>
            <w:r w:rsidRPr="002867AF">
              <w:rPr>
                <w:rFonts w:ascii="Times New Roman" w:hAnsi="Times New Roman"/>
                <w:spacing w:val="-4"/>
                <w:sz w:val="24"/>
                <w:szCs w:val="24"/>
              </w:rPr>
              <w:t>-октябрь</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295"/>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tabs>
                <w:tab w:val="left" w:pos="4339"/>
              </w:tabs>
              <w:kinsoku w:val="0"/>
              <w:overflowPunct w:val="0"/>
              <w:autoSpaceDE w:val="0"/>
              <w:autoSpaceDN w:val="0"/>
              <w:adjustRightInd w:val="0"/>
              <w:spacing w:after="0" w:line="267" w:lineRule="exact"/>
              <w:ind w:left="97"/>
              <w:rPr>
                <w:rFonts w:ascii="Times New Roman" w:hAnsi="Times New Roman"/>
                <w:sz w:val="24"/>
                <w:szCs w:val="24"/>
              </w:rPr>
            </w:pPr>
            <w:r w:rsidRPr="002867AF">
              <w:rPr>
                <w:rFonts w:ascii="Times New Roman" w:hAnsi="Times New Roman"/>
                <w:spacing w:val="-2"/>
                <w:sz w:val="24"/>
                <w:szCs w:val="24"/>
              </w:rPr>
              <w:t>Изучениеположения</w:t>
            </w:r>
            <w:r w:rsidRPr="002867AF">
              <w:rPr>
                <w:rFonts w:ascii="Times New Roman" w:hAnsi="Times New Roman"/>
                <w:spacing w:val="-1"/>
                <w:sz w:val="24"/>
                <w:szCs w:val="24"/>
              </w:rPr>
              <w:t>ребенка</w:t>
            </w:r>
            <w:r w:rsidRPr="002867AF">
              <w:rPr>
                <w:rFonts w:ascii="Times New Roman" w:hAnsi="Times New Roman"/>
                <w:spacing w:val="-2"/>
                <w:sz w:val="24"/>
                <w:szCs w:val="24"/>
              </w:rPr>
              <w:t>«группы</w:t>
            </w:r>
            <w:r w:rsidRPr="002867AF">
              <w:rPr>
                <w:rFonts w:ascii="Times New Roman" w:hAnsi="Times New Roman"/>
                <w:spacing w:val="-2"/>
                <w:sz w:val="24"/>
                <w:szCs w:val="24"/>
              </w:rPr>
              <w:tab/>
            </w:r>
            <w:r w:rsidRPr="002867AF">
              <w:rPr>
                <w:rFonts w:ascii="Times New Roman" w:hAnsi="Times New Roman"/>
                <w:sz w:val="24"/>
                <w:szCs w:val="24"/>
              </w:rPr>
              <w:t xml:space="preserve">риска»в </w:t>
            </w:r>
            <w:r w:rsidRPr="002867AF">
              <w:rPr>
                <w:rFonts w:ascii="Times New Roman" w:hAnsi="Times New Roman"/>
                <w:spacing w:val="-1"/>
                <w:sz w:val="24"/>
                <w:szCs w:val="24"/>
              </w:rPr>
              <w:t>семье.</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260"/>
              <w:rPr>
                <w:rFonts w:ascii="Times New Roman" w:hAnsi="Times New Roman"/>
                <w:sz w:val="24"/>
                <w:szCs w:val="24"/>
              </w:rPr>
            </w:pPr>
            <w:r w:rsidRPr="002867AF">
              <w:rPr>
                <w:rFonts w:ascii="Times New Roman" w:hAnsi="Times New Roman"/>
                <w:sz w:val="24"/>
                <w:szCs w:val="24"/>
              </w:rPr>
              <w:t>октябрь</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21"/>
                <w:sz w:val="24"/>
                <w:szCs w:val="24"/>
              </w:rPr>
              <w:t xml:space="preserve"> У</w:t>
            </w:r>
            <w:r w:rsidRPr="002867AF">
              <w:rPr>
                <w:rFonts w:ascii="Times New Roman" w:hAnsi="Times New Roman"/>
                <w:spacing w:val="-1"/>
                <w:sz w:val="24"/>
                <w:szCs w:val="24"/>
              </w:rPr>
              <w:t>ВР</w:t>
            </w:r>
          </w:p>
        </w:tc>
      </w:tr>
      <w:tr w:rsidR="005A433E" w:rsidRPr="00E40DBB" w:rsidTr="002655B2">
        <w:trPr>
          <w:trHeight w:hRule="exact" w:val="571"/>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tabs>
                <w:tab w:val="left" w:pos="1753"/>
                <w:tab w:val="left" w:pos="2560"/>
                <w:tab w:val="left" w:pos="2632"/>
                <w:tab w:val="left" w:pos="3806"/>
                <w:tab w:val="left" w:pos="4154"/>
                <w:tab w:val="left" w:pos="4807"/>
                <w:tab w:val="left" w:pos="6369"/>
              </w:tabs>
              <w:kinsoku w:val="0"/>
              <w:overflowPunct w:val="0"/>
              <w:autoSpaceDE w:val="0"/>
              <w:autoSpaceDN w:val="0"/>
              <w:adjustRightInd w:val="0"/>
              <w:spacing w:after="0" w:line="240" w:lineRule="auto"/>
              <w:ind w:left="97" w:right="440"/>
              <w:rPr>
                <w:rFonts w:ascii="Times New Roman" w:hAnsi="Times New Roman"/>
                <w:sz w:val="24"/>
                <w:szCs w:val="24"/>
              </w:rPr>
            </w:pPr>
            <w:r w:rsidRPr="002867AF">
              <w:rPr>
                <w:rFonts w:ascii="Times New Roman" w:hAnsi="Times New Roman"/>
                <w:spacing w:val="-1"/>
                <w:w w:val="95"/>
                <w:sz w:val="24"/>
                <w:szCs w:val="24"/>
              </w:rPr>
              <w:t>Привлечение</w:t>
            </w:r>
            <w:r w:rsidRPr="002867AF">
              <w:rPr>
                <w:rFonts w:ascii="Times New Roman" w:hAnsi="Times New Roman"/>
                <w:spacing w:val="-1"/>
                <w:w w:val="95"/>
                <w:sz w:val="24"/>
                <w:szCs w:val="24"/>
              </w:rPr>
              <w:tab/>
              <w:t>детей</w:t>
            </w:r>
            <w:r w:rsidRPr="002867AF">
              <w:rPr>
                <w:rFonts w:ascii="Times New Roman" w:hAnsi="Times New Roman"/>
                <w:spacing w:val="-1"/>
                <w:w w:val="95"/>
                <w:sz w:val="24"/>
                <w:szCs w:val="24"/>
              </w:rPr>
              <w:tab/>
            </w:r>
            <w:r w:rsidRPr="002867AF">
              <w:rPr>
                <w:rFonts w:ascii="Times New Roman" w:hAnsi="Times New Roman"/>
                <w:spacing w:val="-1"/>
                <w:w w:val="95"/>
                <w:sz w:val="24"/>
                <w:szCs w:val="24"/>
              </w:rPr>
              <w:tab/>
            </w:r>
            <w:r w:rsidRPr="002867AF">
              <w:rPr>
                <w:rFonts w:ascii="Times New Roman" w:hAnsi="Times New Roman"/>
                <w:spacing w:val="-2"/>
                <w:w w:val="95"/>
                <w:sz w:val="24"/>
                <w:szCs w:val="24"/>
              </w:rPr>
              <w:t>«группы</w:t>
            </w:r>
            <w:r w:rsidRPr="002867AF">
              <w:rPr>
                <w:rFonts w:ascii="Times New Roman" w:hAnsi="Times New Roman"/>
                <w:spacing w:val="-2"/>
                <w:w w:val="95"/>
                <w:sz w:val="24"/>
                <w:szCs w:val="24"/>
              </w:rPr>
              <w:tab/>
            </w:r>
            <w:r w:rsidRPr="002867AF">
              <w:rPr>
                <w:rFonts w:ascii="Times New Roman" w:hAnsi="Times New Roman"/>
                <w:w w:val="95"/>
                <w:sz w:val="24"/>
                <w:szCs w:val="24"/>
              </w:rPr>
              <w:t>риска»</w:t>
            </w:r>
            <w:r w:rsidRPr="002867AF">
              <w:rPr>
                <w:rFonts w:ascii="Times New Roman" w:hAnsi="Times New Roman"/>
                <w:w w:val="95"/>
                <w:sz w:val="24"/>
                <w:szCs w:val="24"/>
              </w:rPr>
              <w:tab/>
            </w:r>
            <w:r w:rsidRPr="002867AF">
              <w:rPr>
                <w:rFonts w:ascii="Times New Roman" w:hAnsi="Times New Roman"/>
                <w:sz w:val="24"/>
                <w:szCs w:val="24"/>
              </w:rPr>
              <w:t xml:space="preserve">к </w:t>
            </w:r>
            <w:r w:rsidRPr="002867AF">
              <w:rPr>
                <w:rFonts w:ascii="Times New Roman" w:hAnsi="Times New Roman"/>
                <w:spacing w:val="-3"/>
                <w:sz w:val="24"/>
                <w:szCs w:val="24"/>
              </w:rPr>
              <w:t>участию</w:t>
            </w:r>
            <w:r w:rsidRPr="002867AF">
              <w:rPr>
                <w:rFonts w:ascii="Times New Roman" w:hAnsi="Times New Roman"/>
                <w:spacing w:val="-3"/>
                <w:sz w:val="24"/>
                <w:szCs w:val="24"/>
              </w:rPr>
              <w:tab/>
            </w:r>
            <w:r w:rsidRPr="002867AF">
              <w:rPr>
                <w:rFonts w:ascii="Times New Roman" w:hAnsi="Times New Roman"/>
                <w:sz w:val="24"/>
                <w:szCs w:val="24"/>
              </w:rPr>
              <w:t>в</w:t>
            </w:r>
            <w:r w:rsidRPr="002867AF">
              <w:rPr>
                <w:rFonts w:ascii="Times New Roman" w:hAnsi="Times New Roman"/>
                <w:spacing w:val="-3"/>
                <w:sz w:val="24"/>
                <w:szCs w:val="24"/>
              </w:rPr>
              <w:t>культурно-массовой</w:t>
            </w:r>
            <w:r w:rsidRPr="002867AF">
              <w:rPr>
                <w:rFonts w:ascii="Times New Roman" w:hAnsi="Times New Roman"/>
                <w:spacing w:val="-3"/>
                <w:sz w:val="24"/>
                <w:szCs w:val="24"/>
              </w:rPr>
              <w:tab/>
            </w:r>
            <w:r w:rsidRPr="002867AF">
              <w:rPr>
                <w:rFonts w:ascii="Times New Roman" w:hAnsi="Times New Roman"/>
                <w:sz w:val="24"/>
                <w:szCs w:val="24"/>
              </w:rPr>
              <w:t>и</w:t>
            </w:r>
            <w:r w:rsidRPr="002867AF">
              <w:rPr>
                <w:rFonts w:ascii="Times New Roman" w:hAnsi="Times New Roman"/>
                <w:spacing w:val="-3"/>
                <w:sz w:val="24"/>
                <w:szCs w:val="24"/>
              </w:rPr>
              <w:t>спортивной</w:t>
            </w:r>
            <w:r w:rsidRPr="002867AF">
              <w:rPr>
                <w:rFonts w:ascii="Times New Roman" w:hAnsi="Times New Roman"/>
                <w:spacing w:val="-3"/>
                <w:sz w:val="24"/>
                <w:szCs w:val="24"/>
              </w:rPr>
              <w:tab/>
              <w:t>работе.</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34" w:right="148"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569"/>
        </w:trPr>
        <w:tc>
          <w:tcPr>
            <w:tcW w:w="6947"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3"/>
              <w:rPr>
                <w:rFonts w:ascii="Times New Roman" w:hAnsi="Times New Roman"/>
                <w:sz w:val="24"/>
                <w:szCs w:val="24"/>
              </w:rPr>
            </w:pPr>
            <w:r w:rsidRPr="002867AF">
              <w:rPr>
                <w:rFonts w:ascii="Times New Roman" w:hAnsi="Times New Roman"/>
                <w:spacing w:val="-1"/>
                <w:sz w:val="24"/>
                <w:szCs w:val="24"/>
              </w:rPr>
              <w:t>Организациятематическихбесед</w:t>
            </w:r>
            <w:r w:rsidRPr="002867AF">
              <w:rPr>
                <w:rFonts w:ascii="Times New Roman" w:hAnsi="Times New Roman"/>
                <w:sz w:val="24"/>
                <w:szCs w:val="24"/>
              </w:rPr>
              <w:t>на</w:t>
            </w:r>
            <w:r w:rsidRPr="002867AF">
              <w:rPr>
                <w:rFonts w:ascii="Times New Roman" w:hAnsi="Times New Roman"/>
                <w:spacing w:val="-1"/>
                <w:sz w:val="24"/>
                <w:szCs w:val="24"/>
              </w:rPr>
              <w:t>правовую</w:t>
            </w:r>
            <w:r w:rsidRPr="002867AF">
              <w:rPr>
                <w:rFonts w:ascii="Times New Roman" w:hAnsi="Times New Roman"/>
                <w:sz w:val="24"/>
                <w:szCs w:val="24"/>
              </w:rPr>
              <w:t>тематикус</w:t>
            </w:r>
            <w:r w:rsidRPr="002867AF">
              <w:rPr>
                <w:rFonts w:ascii="Times New Roman" w:hAnsi="Times New Roman"/>
                <w:spacing w:val="1"/>
                <w:sz w:val="24"/>
                <w:szCs w:val="24"/>
              </w:rPr>
              <w:t>при</w:t>
            </w:r>
            <w:r w:rsidRPr="002867AF">
              <w:rPr>
                <w:rFonts w:ascii="Times New Roman" w:hAnsi="Times New Roman"/>
                <w:spacing w:val="-1"/>
                <w:sz w:val="24"/>
                <w:szCs w:val="24"/>
              </w:rPr>
              <w:t>глашением инспектораПДН,специалистов</w:t>
            </w:r>
            <w:r w:rsidRPr="002867AF">
              <w:rPr>
                <w:rFonts w:ascii="Times New Roman" w:hAnsi="Times New Roman"/>
                <w:sz w:val="24"/>
                <w:szCs w:val="24"/>
              </w:rPr>
              <w:t xml:space="preserve">  КДНиЗП.</w:t>
            </w:r>
          </w:p>
        </w:tc>
        <w:tc>
          <w:tcPr>
            <w:tcW w:w="1277"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41" w:right="141"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590"/>
        </w:trPr>
        <w:tc>
          <w:tcPr>
            <w:tcW w:w="6947"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97"/>
              <w:rPr>
                <w:rFonts w:ascii="Times New Roman" w:hAnsi="Times New Roman"/>
                <w:sz w:val="24"/>
                <w:szCs w:val="24"/>
              </w:rPr>
            </w:pPr>
            <w:r w:rsidRPr="002867AF">
              <w:rPr>
                <w:rFonts w:ascii="Times New Roman" w:hAnsi="Times New Roman"/>
                <w:spacing w:val="-2"/>
                <w:sz w:val="24"/>
                <w:szCs w:val="24"/>
              </w:rPr>
              <w:t>Привлечение учащихся</w:t>
            </w:r>
            <w:r w:rsidRPr="002867AF">
              <w:rPr>
                <w:rFonts w:ascii="Times New Roman" w:hAnsi="Times New Roman"/>
                <w:sz w:val="24"/>
                <w:szCs w:val="24"/>
              </w:rPr>
              <w:t xml:space="preserve">к </w:t>
            </w:r>
            <w:r w:rsidRPr="002867AF">
              <w:rPr>
                <w:rFonts w:ascii="Times New Roman" w:hAnsi="Times New Roman"/>
                <w:spacing w:val="-2"/>
                <w:sz w:val="24"/>
                <w:szCs w:val="24"/>
              </w:rPr>
              <w:t>самоуправлению</w:t>
            </w:r>
            <w:r w:rsidRPr="002867AF">
              <w:rPr>
                <w:rFonts w:ascii="Times New Roman" w:hAnsi="Times New Roman"/>
                <w:sz w:val="24"/>
                <w:szCs w:val="24"/>
              </w:rPr>
              <w:t xml:space="preserve">в </w:t>
            </w:r>
            <w:r w:rsidRPr="002867AF">
              <w:rPr>
                <w:rFonts w:ascii="Times New Roman" w:hAnsi="Times New Roman"/>
                <w:spacing w:val="-1"/>
                <w:sz w:val="24"/>
                <w:szCs w:val="24"/>
              </w:rPr>
              <w:t>школе.</w:t>
            </w:r>
          </w:p>
        </w:tc>
        <w:tc>
          <w:tcPr>
            <w:tcW w:w="1277"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99"/>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w:t>
            </w:r>
            <w:r w:rsidRPr="002867AF">
              <w:rPr>
                <w:rFonts w:ascii="Times New Roman" w:hAnsi="Times New Roman"/>
                <w:sz w:val="24"/>
                <w:szCs w:val="24"/>
              </w:rPr>
              <w:t xml:space="preserve"> года</w:t>
            </w:r>
          </w:p>
        </w:tc>
        <w:tc>
          <w:tcPr>
            <w:tcW w:w="1985"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21"/>
                <w:sz w:val="24"/>
                <w:szCs w:val="24"/>
              </w:rPr>
              <w:t xml:space="preserve"> У</w:t>
            </w:r>
            <w:r w:rsidRPr="002867AF">
              <w:rPr>
                <w:rFonts w:ascii="Times New Roman" w:hAnsi="Times New Roman"/>
                <w:spacing w:val="-1"/>
                <w:sz w:val="24"/>
                <w:szCs w:val="24"/>
              </w:rPr>
              <w:t>ВР</w:t>
            </w:r>
          </w:p>
        </w:tc>
      </w:tr>
      <w:tr w:rsidR="005A433E" w:rsidRPr="00E40DBB" w:rsidTr="002655B2">
        <w:trPr>
          <w:trHeight w:hRule="exact" w:val="571"/>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5"/>
              <w:rPr>
                <w:rFonts w:ascii="Times New Roman" w:hAnsi="Times New Roman"/>
                <w:sz w:val="24"/>
                <w:szCs w:val="24"/>
              </w:rPr>
            </w:pPr>
            <w:r w:rsidRPr="002867AF">
              <w:rPr>
                <w:rFonts w:ascii="Times New Roman" w:hAnsi="Times New Roman"/>
                <w:spacing w:val="-1"/>
                <w:sz w:val="24"/>
                <w:szCs w:val="24"/>
              </w:rPr>
              <w:t>Совместноепринятиемер</w:t>
            </w:r>
            <w:r w:rsidRPr="002867AF">
              <w:rPr>
                <w:rFonts w:ascii="Times New Roman" w:hAnsi="Times New Roman"/>
                <w:sz w:val="24"/>
                <w:szCs w:val="24"/>
              </w:rPr>
              <w:t>по</w:t>
            </w:r>
            <w:r w:rsidRPr="002867AF">
              <w:rPr>
                <w:rFonts w:ascii="Times New Roman" w:hAnsi="Times New Roman"/>
                <w:spacing w:val="-2"/>
                <w:sz w:val="24"/>
                <w:szCs w:val="24"/>
              </w:rPr>
              <w:t>поступившимсигналам</w:t>
            </w:r>
            <w:r w:rsidRPr="002867AF">
              <w:rPr>
                <w:rFonts w:ascii="Times New Roman" w:hAnsi="Times New Roman"/>
                <w:sz w:val="24"/>
                <w:szCs w:val="24"/>
              </w:rPr>
              <w:t>о</w:t>
            </w:r>
            <w:r w:rsidRPr="002867AF">
              <w:rPr>
                <w:rFonts w:ascii="Times New Roman" w:hAnsi="Times New Roman"/>
                <w:spacing w:val="-1"/>
                <w:sz w:val="24"/>
                <w:szCs w:val="24"/>
              </w:rPr>
              <w:t>правонарушенияхучащихся.</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34" w:right="148"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571"/>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tabs>
                <w:tab w:val="left" w:pos="2015"/>
              </w:tabs>
              <w:kinsoku w:val="0"/>
              <w:overflowPunct w:val="0"/>
              <w:autoSpaceDE w:val="0"/>
              <w:autoSpaceDN w:val="0"/>
              <w:adjustRightInd w:val="0"/>
              <w:spacing w:after="0" w:line="267" w:lineRule="exact"/>
              <w:ind w:left="97"/>
              <w:rPr>
                <w:rFonts w:ascii="Times New Roman" w:hAnsi="Times New Roman"/>
                <w:sz w:val="24"/>
                <w:szCs w:val="24"/>
              </w:rPr>
            </w:pPr>
            <w:r w:rsidRPr="002867AF">
              <w:rPr>
                <w:rFonts w:ascii="Times New Roman" w:hAnsi="Times New Roman"/>
                <w:spacing w:val="-1"/>
                <w:sz w:val="24"/>
                <w:szCs w:val="24"/>
              </w:rPr>
              <w:t>Контролировать</w:t>
            </w:r>
            <w:r w:rsidRPr="002867AF">
              <w:rPr>
                <w:rFonts w:ascii="Times New Roman" w:hAnsi="Times New Roman"/>
                <w:sz w:val="24"/>
                <w:szCs w:val="24"/>
              </w:rPr>
              <w:tab/>
            </w:r>
            <w:r w:rsidRPr="002867AF">
              <w:rPr>
                <w:rFonts w:ascii="Times New Roman" w:hAnsi="Times New Roman"/>
                <w:spacing w:val="-1"/>
                <w:sz w:val="24"/>
                <w:szCs w:val="24"/>
              </w:rPr>
              <w:t>семьи,уклоняющиеся</w:t>
            </w:r>
            <w:r w:rsidRPr="002867AF">
              <w:rPr>
                <w:rFonts w:ascii="Times New Roman" w:hAnsi="Times New Roman"/>
                <w:sz w:val="24"/>
                <w:szCs w:val="24"/>
              </w:rPr>
              <w:t xml:space="preserve">   от </w:t>
            </w:r>
            <w:r w:rsidRPr="002867AF">
              <w:rPr>
                <w:rFonts w:ascii="Times New Roman" w:hAnsi="Times New Roman"/>
                <w:spacing w:val="-1"/>
                <w:sz w:val="24"/>
                <w:szCs w:val="24"/>
              </w:rPr>
              <w:t>воспитаниядетей.</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36" w:right="146"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862"/>
        </w:trPr>
        <w:tc>
          <w:tcPr>
            <w:tcW w:w="694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1"/>
              <w:jc w:val="both"/>
              <w:rPr>
                <w:rFonts w:ascii="Times New Roman" w:hAnsi="Times New Roman"/>
                <w:sz w:val="24"/>
                <w:szCs w:val="24"/>
              </w:rPr>
            </w:pPr>
            <w:r w:rsidRPr="002867AF">
              <w:rPr>
                <w:rFonts w:ascii="Times New Roman" w:hAnsi="Times New Roman"/>
                <w:spacing w:val="-1"/>
                <w:sz w:val="24"/>
                <w:szCs w:val="24"/>
              </w:rPr>
              <w:t>Организацияконсультацийспециалистов</w:t>
            </w:r>
            <w:r w:rsidRPr="002867AF">
              <w:rPr>
                <w:rFonts w:ascii="Times New Roman" w:hAnsi="Times New Roman"/>
                <w:sz w:val="24"/>
                <w:szCs w:val="24"/>
              </w:rPr>
              <w:t>(психологов,меди</w:t>
            </w:r>
            <w:r w:rsidRPr="002867AF">
              <w:rPr>
                <w:rFonts w:ascii="Times New Roman" w:hAnsi="Times New Roman"/>
                <w:spacing w:val="-1"/>
                <w:sz w:val="24"/>
                <w:szCs w:val="24"/>
              </w:rPr>
              <w:t>цинскихработников)дляродителей</w:t>
            </w:r>
            <w:r w:rsidRPr="002867AF">
              <w:rPr>
                <w:rFonts w:ascii="Times New Roman" w:hAnsi="Times New Roman"/>
                <w:sz w:val="24"/>
                <w:szCs w:val="24"/>
              </w:rPr>
              <w:t xml:space="preserve">и </w:t>
            </w:r>
            <w:r w:rsidRPr="002867AF">
              <w:rPr>
                <w:rFonts w:ascii="Times New Roman" w:hAnsi="Times New Roman"/>
                <w:spacing w:val="-1"/>
                <w:sz w:val="24"/>
                <w:szCs w:val="24"/>
              </w:rPr>
              <w:t>детей</w:t>
            </w:r>
            <w:r w:rsidRPr="002867AF">
              <w:rPr>
                <w:rFonts w:ascii="Times New Roman" w:hAnsi="Times New Roman"/>
                <w:spacing w:val="-2"/>
                <w:sz w:val="24"/>
                <w:szCs w:val="24"/>
              </w:rPr>
              <w:t>«группы</w:t>
            </w:r>
            <w:r w:rsidRPr="002867AF">
              <w:rPr>
                <w:rFonts w:ascii="Times New Roman" w:hAnsi="Times New Roman"/>
                <w:sz w:val="24"/>
                <w:szCs w:val="24"/>
              </w:rPr>
              <w:t>риск</w:t>
            </w:r>
            <w:r w:rsidRPr="002867AF">
              <w:rPr>
                <w:rFonts w:ascii="Times New Roman" w:hAnsi="Times New Roman"/>
                <w:spacing w:val="3"/>
                <w:sz w:val="24"/>
                <w:szCs w:val="24"/>
              </w:rPr>
              <w:t>а</w:t>
            </w:r>
            <w:r w:rsidRPr="002867AF">
              <w:rPr>
                <w:rFonts w:ascii="Times New Roman" w:hAnsi="Times New Roman"/>
                <w:spacing w:val="-7"/>
                <w:sz w:val="24"/>
                <w:szCs w:val="24"/>
              </w:rPr>
              <w:t>»</w:t>
            </w:r>
            <w:r w:rsidRPr="002867AF">
              <w:rPr>
                <w:rFonts w:ascii="Times New Roman" w:hAnsi="Times New Roman"/>
                <w:sz w:val="24"/>
                <w:szCs w:val="24"/>
              </w:rPr>
              <w:t>.</w:t>
            </w:r>
          </w:p>
        </w:tc>
        <w:tc>
          <w:tcPr>
            <w:tcW w:w="12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26" w:right="155"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845"/>
        </w:trPr>
        <w:tc>
          <w:tcPr>
            <w:tcW w:w="6947"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2"/>
              <w:jc w:val="both"/>
              <w:rPr>
                <w:rFonts w:ascii="Times New Roman" w:hAnsi="Times New Roman"/>
                <w:sz w:val="24"/>
                <w:szCs w:val="24"/>
              </w:rPr>
            </w:pPr>
            <w:r w:rsidRPr="002867AF">
              <w:rPr>
                <w:rFonts w:ascii="Times New Roman" w:hAnsi="Times New Roman"/>
                <w:spacing w:val="-1"/>
                <w:sz w:val="24"/>
                <w:szCs w:val="24"/>
              </w:rPr>
              <w:t>Организациятематическихвстреч,вечеровродителей</w:t>
            </w:r>
            <w:r w:rsidRPr="002867AF">
              <w:rPr>
                <w:rFonts w:ascii="Times New Roman" w:hAnsi="Times New Roman"/>
                <w:sz w:val="24"/>
                <w:szCs w:val="24"/>
              </w:rPr>
              <w:t xml:space="preserve">с </w:t>
            </w:r>
            <w:r w:rsidRPr="002867AF">
              <w:rPr>
                <w:rFonts w:ascii="Times New Roman" w:hAnsi="Times New Roman"/>
                <w:spacing w:val="-1"/>
                <w:sz w:val="24"/>
                <w:szCs w:val="24"/>
              </w:rPr>
              <w:t>работникамиобразования,правоохранительных</w:t>
            </w:r>
            <w:r w:rsidRPr="002867AF">
              <w:rPr>
                <w:rFonts w:ascii="Times New Roman" w:hAnsi="Times New Roman"/>
                <w:spacing w:val="1"/>
                <w:sz w:val="24"/>
                <w:szCs w:val="24"/>
              </w:rPr>
              <w:t>ор-</w:t>
            </w:r>
            <w:r w:rsidRPr="002867AF">
              <w:rPr>
                <w:rFonts w:ascii="Times New Roman" w:hAnsi="Times New Roman"/>
                <w:spacing w:val="-1"/>
                <w:sz w:val="24"/>
                <w:szCs w:val="24"/>
              </w:rPr>
              <w:t>ганов,прокуратуры</w:t>
            </w:r>
            <w:r w:rsidRPr="002867AF">
              <w:rPr>
                <w:rFonts w:ascii="Times New Roman" w:hAnsi="Times New Roman"/>
                <w:sz w:val="24"/>
                <w:szCs w:val="24"/>
              </w:rPr>
              <w:t xml:space="preserve"> и </w:t>
            </w:r>
            <w:r w:rsidRPr="002867AF">
              <w:rPr>
                <w:rFonts w:ascii="Times New Roman" w:hAnsi="Times New Roman"/>
                <w:spacing w:val="-1"/>
                <w:sz w:val="24"/>
                <w:szCs w:val="24"/>
              </w:rPr>
              <w:t>здравоохранения.</w:t>
            </w:r>
          </w:p>
        </w:tc>
        <w:tc>
          <w:tcPr>
            <w:tcW w:w="1277"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22" w:right="160"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8" w:space="0" w:color="000000"/>
              <w:left w:val="single" w:sz="8" w:space="0" w:color="000000"/>
              <w:bottom w:val="single" w:sz="4"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571"/>
        </w:trPr>
        <w:tc>
          <w:tcPr>
            <w:tcW w:w="6947" w:type="dxa"/>
            <w:tcBorders>
              <w:top w:val="single" w:sz="4"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3"/>
              <w:rPr>
                <w:rFonts w:ascii="Times New Roman" w:hAnsi="Times New Roman"/>
                <w:sz w:val="24"/>
                <w:szCs w:val="24"/>
              </w:rPr>
            </w:pPr>
            <w:r w:rsidRPr="002867AF">
              <w:rPr>
                <w:rFonts w:ascii="Times New Roman" w:hAnsi="Times New Roman"/>
                <w:spacing w:val="-1"/>
                <w:sz w:val="24"/>
                <w:szCs w:val="24"/>
              </w:rPr>
              <w:t>ПроведениезаседанийСоветаПрофилактики</w:t>
            </w:r>
            <w:r w:rsidRPr="002867AF">
              <w:rPr>
                <w:rFonts w:ascii="Times New Roman" w:hAnsi="Times New Roman"/>
                <w:sz w:val="24"/>
                <w:szCs w:val="24"/>
              </w:rPr>
              <w:t>по</w:t>
            </w:r>
            <w:r w:rsidRPr="002867AF">
              <w:rPr>
                <w:rFonts w:ascii="Times New Roman" w:hAnsi="Times New Roman"/>
                <w:spacing w:val="-1"/>
                <w:sz w:val="24"/>
                <w:szCs w:val="24"/>
              </w:rPr>
              <w:t>проблемам</w:t>
            </w:r>
            <w:r w:rsidRPr="002867AF">
              <w:rPr>
                <w:rFonts w:ascii="Times New Roman" w:hAnsi="Times New Roman"/>
                <w:sz w:val="24"/>
                <w:szCs w:val="24"/>
              </w:rPr>
              <w:t>ус</w:t>
            </w:r>
            <w:r w:rsidRPr="002867AF">
              <w:rPr>
                <w:rFonts w:ascii="Times New Roman" w:hAnsi="Times New Roman"/>
                <w:spacing w:val="-1"/>
                <w:sz w:val="24"/>
                <w:szCs w:val="24"/>
              </w:rPr>
              <w:t>певаемости</w:t>
            </w:r>
            <w:r w:rsidRPr="002867AF">
              <w:rPr>
                <w:rFonts w:ascii="Times New Roman" w:hAnsi="Times New Roman"/>
                <w:sz w:val="24"/>
                <w:szCs w:val="24"/>
              </w:rPr>
              <w:t xml:space="preserve"> и </w:t>
            </w:r>
            <w:r w:rsidRPr="002867AF">
              <w:rPr>
                <w:rFonts w:ascii="Times New Roman" w:hAnsi="Times New Roman"/>
                <w:spacing w:val="-1"/>
                <w:sz w:val="24"/>
                <w:szCs w:val="24"/>
              </w:rPr>
              <w:t>посещаемости.</w:t>
            </w:r>
          </w:p>
        </w:tc>
        <w:tc>
          <w:tcPr>
            <w:tcW w:w="1277" w:type="dxa"/>
            <w:tcBorders>
              <w:top w:val="single" w:sz="4" w:space="0" w:color="000000"/>
              <w:left w:val="single" w:sz="8" w:space="0" w:color="000000"/>
              <w:bottom w:val="single" w:sz="4"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22" w:right="160"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4" w:space="0" w:color="000000"/>
              <w:left w:val="single" w:sz="8" w:space="0" w:color="000000"/>
              <w:bottom w:val="single" w:sz="4"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660"/>
        </w:trPr>
        <w:tc>
          <w:tcPr>
            <w:tcW w:w="6947"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101"/>
              <w:rPr>
                <w:rFonts w:ascii="Times New Roman" w:hAnsi="Times New Roman"/>
                <w:sz w:val="24"/>
                <w:szCs w:val="24"/>
              </w:rPr>
            </w:pPr>
            <w:r w:rsidRPr="002867AF">
              <w:rPr>
                <w:rFonts w:ascii="Times New Roman" w:hAnsi="Times New Roman"/>
                <w:spacing w:val="-1"/>
                <w:sz w:val="24"/>
                <w:szCs w:val="24"/>
              </w:rPr>
              <w:t>Участие</w:t>
            </w:r>
            <w:r w:rsidRPr="002867AF">
              <w:rPr>
                <w:rFonts w:ascii="Times New Roman" w:hAnsi="Times New Roman"/>
                <w:sz w:val="24"/>
                <w:szCs w:val="24"/>
              </w:rPr>
              <w:t>в</w:t>
            </w:r>
            <w:r w:rsidRPr="002867AF">
              <w:rPr>
                <w:rFonts w:ascii="Times New Roman" w:hAnsi="Times New Roman"/>
                <w:spacing w:val="-1"/>
                <w:sz w:val="24"/>
                <w:szCs w:val="24"/>
              </w:rPr>
              <w:t>региональныхпроектах</w:t>
            </w:r>
            <w:r w:rsidRPr="002867AF">
              <w:rPr>
                <w:rFonts w:ascii="Times New Roman" w:hAnsi="Times New Roman"/>
                <w:sz w:val="24"/>
                <w:szCs w:val="24"/>
              </w:rPr>
              <w:t>по</w:t>
            </w:r>
            <w:r w:rsidRPr="002867AF">
              <w:rPr>
                <w:rFonts w:ascii="Times New Roman" w:hAnsi="Times New Roman"/>
                <w:spacing w:val="-1"/>
                <w:sz w:val="24"/>
                <w:szCs w:val="24"/>
              </w:rPr>
              <w:t>профилактикеправонарушенийнесовершеннолетних.</w:t>
            </w:r>
          </w:p>
        </w:tc>
        <w:tc>
          <w:tcPr>
            <w:tcW w:w="1277"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22" w:right="160" w:firstLine="60"/>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w:t>
            </w:r>
            <w:r w:rsidRPr="002867AF">
              <w:rPr>
                <w:rFonts w:ascii="Times New Roman" w:hAnsi="Times New Roman"/>
                <w:sz w:val="24"/>
                <w:szCs w:val="24"/>
              </w:rPr>
              <w:t>ниегода</w:t>
            </w:r>
          </w:p>
        </w:tc>
        <w:tc>
          <w:tcPr>
            <w:tcW w:w="1985" w:type="dxa"/>
            <w:tcBorders>
              <w:top w:val="single" w:sz="4"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autoSpaceDE w:val="0"/>
        <w:autoSpaceDN w:val="0"/>
        <w:adjustRightInd w:val="0"/>
        <w:spacing w:after="0" w:line="240" w:lineRule="auto"/>
        <w:rPr>
          <w:rFonts w:ascii="Times New Roman" w:hAnsi="Times New Roman"/>
          <w:b/>
          <w:sz w:val="24"/>
          <w:szCs w:val="24"/>
        </w:rPr>
        <w:sectPr w:rsidR="005A433E" w:rsidRPr="002867AF">
          <w:pgSz w:w="11910" w:h="16840"/>
          <w:pgMar w:top="760" w:right="740" w:bottom="1220" w:left="740" w:header="0" w:footer="1038" w:gutter="0"/>
          <w:cols w:space="720" w:equalWidth="0">
            <w:col w:w="10430"/>
          </w:cols>
          <w:noEndnote/>
        </w:sectPr>
      </w:pPr>
    </w:p>
    <w:p w:rsidR="005A433E" w:rsidRPr="002867AF" w:rsidRDefault="005A433E" w:rsidP="002867AF">
      <w:pPr>
        <w:pStyle w:val="ae"/>
        <w:widowControl w:val="0"/>
        <w:numPr>
          <w:ilvl w:val="2"/>
          <w:numId w:val="2"/>
        </w:numPr>
        <w:tabs>
          <w:tab w:val="left" w:pos="2552"/>
        </w:tabs>
        <w:kinsoku w:val="0"/>
        <w:overflowPunct w:val="0"/>
        <w:autoSpaceDE w:val="0"/>
        <w:autoSpaceDN w:val="0"/>
        <w:adjustRightInd w:val="0"/>
        <w:spacing w:before="53" w:after="0" w:line="240" w:lineRule="auto"/>
        <w:rPr>
          <w:rFonts w:ascii="Times New Roman" w:hAnsi="Times New Roman"/>
          <w:b/>
          <w:sz w:val="24"/>
          <w:szCs w:val="24"/>
        </w:rPr>
      </w:pPr>
      <w:r w:rsidRPr="002867AF">
        <w:rPr>
          <w:rFonts w:ascii="Times New Roman" w:hAnsi="Times New Roman"/>
          <w:b/>
          <w:bCs/>
          <w:spacing w:val="-4"/>
          <w:sz w:val="24"/>
          <w:szCs w:val="24"/>
        </w:rPr>
        <w:lastRenderedPageBreak/>
        <w:t xml:space="preserve">Работа </w:t>
      </w:r>
      <w:r w:rsidRPr="002867AF">
        <w:rPr>
          <w:rFonts w:ascii="Times New Roman" w:hAnsi="Times New Roman"/>
          <w:b/>
          <w:bCs/>
          <w:sz w:val="24"/>
          <w:szCs w:val="24"/>
        </w:rPr>
        <w:t xml:space="preserve">с </w:t>
      </w:r>
      <w:r w:rsidRPr="002867AF">
        <w:rPr>
          <w:rFonts w:ascii="Times New Roman" w:hAnsi="Times New Roman"/>
          <w:b/>
          <w:bCs/>
          <w:spacing w:val="-5"/>
          <w:sz w:val="24"/>
          <w:szCs w:val="24"/>
        </w:rPr>
        <w:t>подопечными</w:t>
      </w:r>
      <w:r w:rsidRPr="002867AF">
        <w:rPr>
          <w:rFonts w:ascii="Times New Roman" w:hAnsi="Times New Roman"/>
          <w:b/>
          <w:bCs/>
          <w:spacing w:val="-4"/>
          <w:sz w:val="24"/>
          <w:szCs w:val="24"/>
        </w:rPr>
        <w:t xml:space="preserve"> детьми</w:t>
      </w:r>
    </w:p>
    <w:p w:rsidR="005A433E" w:rsidRPr="002867AF" w:rsidRDefault="005A433E" w:rsidP="002867AF">
      <w:pPr>
        <w:widowControl w:val="0"/>
        <w:kinsoku w:val="0"/>
        <w:overflowPunct w:val="0"/>
        <w:autoSpaceDE w:val="0"/>
        <w:autoSpaceDN w:val="0"/>
        <w:adjustRightInd w:val="0"/>
        <w:spacing w:before="11" w:after="0" w:line="240" w:lineRule="auto"/>
        <w:rPr>
          <w:rFonts w:ascii="Times New Roman" w:hAnsi="Times New Roman"/>
          <w:b/>
          <w:bCs/>
          <w:sz w:val="23"/>
          <w:szCs w:val="23"/>
        </w:rPr>
      </w:pPr>
    </w:p>
    <w:tbl>
      <w:tblPr>
        <w:tblW w:w="0" w:type="auto"/>
        <w:tblInd w:w="-699" w:type="dxa"/>
        <w:tblLayout w:type="fixed"/>
        <w:tblCellMar>
          <w:left w:w="0" w:type="dxa"/>
          <w:right w:w="0" w:type="dxa"/>
        </w:tblCellMar>
        <w:tblLook w:val="0000"/>
      </w:tblPr>
      <w:tblGrid>
        <w:gridCol w:w="6381"/>
        <w:gridCol w:w="1620"/>
        <w:gridCol w:w="2064"/>
      </w:tblGrid>
      <w:tr w:rsidR="005A433E" w:rsidRPr="00E40DBB" w:rsidTr="002867AF">
        <w:trPr>
          <w:trHeight w:hRule="exact" w:val="1253"/>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before="63" w:after="0" w:line="240" w:lineRule="auto"/>
              <w:ind w:left="97" w:right="131"/>
              <w:rPr>
                <w:rFonts w:ascii="Times New Roman" w:hAnsi="Times New Roman"/>
                <w:spacing w:val="-1"/>
                <w:sz w:val="24"/>
                <w:szCs w:val="24"/>
              </w:rPr>
            </w:pPr>
            <w:r w:rsidRPr="002867AF">
              <w:rPr>
                <w:rFonts w:ascii="Times New Roman" w:hAnsi="Times New Roman"/>
                <w:sz w:val="24"/>
                <w:szCs w:val="24"/>
              </w:rPr>
              <w:t>Проводить работупо</w:t>
            </w:r>
            <w:r w:rsidRPr="002867AF">
              <w:rPr>
                <w:rFonts w:ascii="Times New Roman" w:hAnsi="Times New Roman"/>
                <w:spacing w:val="-1"/>
                <w:sz w:val="24"/>
                <w:szCs w:val="24"/>
              </w:rPr>
              <w:t>выявлениюдетей</w:t>
            </w:r>
            <w:r w:rsidRPr="002867AF">
              <w:rPr>
                <w:rFonts w:ascii="Times New Roman" w:hAnsi="Times New Roman"/>
                <w:sz w:val="24"/>
                <w:szCs w:val="24"/>
              </w:rPr>
              <w:t>и</w:t>
            </w:r>
            <w:r w:rsidRPr="002867AF">
              <w:rPr>
                <w:rFonts w:ascii="Times New Roman" w:hAnsi="Times New Roman"/>
                <w:spacing w:val="-1"/>
                <w:sz w:val="24"/>
                <w:szCs w:val="24"/>
              </w:rPr>
              <w:t>подростков,</w:t>
            </w:r>
            <w:r w:rsidRPr="002867AF">
              <w:rPr>
                <w:rFonts w:ascii="Times New Roman" w:hAnsi="Times New Roman"/>
                <w:spacing w:val="1"/>
                <w:sz w:val="24"/>
                <w:szCs w:val="24"/>
              </w:rPr>
              <w:t>ос</w:t>
            </w:r>
            <w:r w:rsidRPr="002867AF">
              <w:rPr>
                <w:rFonts w:ascii="Times New Roman" w:hAnsi="Times New Roman"/>
                <w:sz w:val="24"/>
                <w:szCs w:val="24"/>
              </w:rPr>
              <w:t>тавшихся</w:t>
            </w:r>
            <w:r w:rsidRPr="002867AF">
              <w:rPr>
                <w:rFonts w:ascii="Times New Roman" w:hAnsi="Times New Roman"/>
                <w:spacing w:val="-1"/>
                <w:sz w:val="24"/>
                <w:szCs w:val="24"/>
              </w:rPr>
              <w:t>безпопеченияродителей,больныхдетей</w:t>
            </w:r>
            <w:r w:rsidRPr="002867AF">
              <w:rPr>
                <w:rFonts w:ascii="Times New Roman" w:hAnsi="Times New Roman"/>
                <w:sz w:val="24"/>
                <w:szCs w:val="24"/>
              </w:rPr>
              <w:t>и</w:t>
            </w:r>
            <w:r w:rsidRPr="002867AF">
              <w:rPr>
                <w:rFonts w:ascii="Times New Roman" w:hAnsi="Times New Roman"/>
                <w:spacing w:val="-1"/>
                <w:sz w:val="24"/>
                <w:szCs w:val="24"/>
              </w:rPr>
              <w:t>детей</w:t>
            </w:r>
          </w:p>
          <w:p w:rsidR="005A433E" w:rsidRPr="002867AF" w:rsidRDefault="005A433E" w:rsidP="002655B2">
            <w:pPr>
              <w:widowControl w:val="0"/>
              <w:kinsoku w:val="0"/>
              <w:overflowPunct w:val="0"/>
              <w:autoSpaceDE w:val="0"/>
              <w:autoSpaceDN w:val="0"/>
              <w:adjustRightInd w:val="0"/>
              <w:spacing w:after="0" w:line="240" w:lineRule="auto"/>
              <w:ind w:left="97"/>
              <w:rPr>
                <w:rFonts w:ascii="Times New Roman" w:hAnsi="Times New Roman"/>
                <w:sz w:val="24"/>
                <w:szCs w:val="24"/>
              </w:rPr>
            </w:pPr>
            <w:r w:rsidRPr="002867AF">
              <w:rPr>
                <w:rFonts w:ascii="Times New Roman" w:hAnsi="Times New Roman"/>
                <w:sz w:val="24"/>
                <w:szCs w:val="24"/>
              </w:rPr>
              <w:t>-</w:t>
            </w:r>
            <w:r w:rsidRPr="002867AF">
              <w:rPr>
                <w:rFonts w:ascii="Times New Roman" w:hAnsi="Times New Roman"/>
                <w:spacing w:val="-1"/>
                <w:sz w:val="24"/>
                <w:szCs w:val="24"/>
              </w:rPr>
              <w:t xml:space="preserve"> сирот.Поставитьих </w:t>
            </w:r>
            <w:r w:rsidRPr="002867AF">
              <w:rPr>
                <w:rFonts w:ascii="Times New Roman" w:hAnsi="Times New Roman"/>
                <w:sz w:val="24"/>
                <w:szCs w:val="24"/>
              </w:rPr>
              <w:t>на</w:t>
            </w:r>
            <w:r w:rsidRPr="002867AF">
              <w:rPr>
                <w:rFonts w:ascii="Times New Roman" w:hAnsi="Times New Roman"/>
                <w:spacing w:val="-1"/>
                <w:sz w:val="24"/>
                <w:szCs w:val="24"/>
              </w:rPr>
              <w:t>учет.</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3"/>
              <w:jc w:val="center"/>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571"/>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445"/>
              <w:rPr>
                <w:rFonts w:ascii="Times New Roman" w:hAnsi="Times New Roman"/>
                <w:sz w:val="24"/>
                <w:szCs w:val="24"/>
              </w:rPr>
            </w:pPr>
            <w:r w:rsidRPr="002867AF">
              <w:rPr>
                <w:rFonts w:ascii="Times New Roman" w:hAnsi="Times New Roman"/>
                <w:sz w:val="24"/>
                <w:szCs w:val="24"/>
              </w:rPr>
              <w:t xml:space="preserve">Проводить </w:t>
            </w:r>
            <w:r w:rsidRPr="002867AF">
              <w:rPr>
                <w:rFonts w:ascii="Times New Roman" w:hAnsi="Times New Roman"/>
                <w:spacing w:val="-1"/>
                <w:sz w:val="24"/>
                <w:szCs w:val="24"/>
              </w:rPr>
              <w:t>обследование материально-бытовыхусловийподопечных</w:t>
            </w:r>
            <w:r w:rsidRPr="002867AF">
              <w:rPr>
                <w:rFonts w:ascii="Times New Roman" w:hAnsi="Times New Roman"/>
                <w:sz w:val="24"/>
                <w:szCs w:val="24"/>
              </w:rPr>
              <w:t>детей.</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207"/>
              <w:jc w:val="center"/>
              <w:rPr>
                <w:rFonts w:ascii="Times New Roman" w:hAnsi="Times New Roman"/>
                <w:sz w:val="24"/>
                <w:szCs w:val="24"/>
              </w:rPr>
            </w:pPr>
            <w:r w:rsidRPr="002867AF">
              <w:rPr>
                <w:rFonts w:ascii="Times New Roman" w:hAnsi="Times New Roman"/>
                <w:sz w:val="24"/>
                <w:szCs w:val="24"/>
              </w:rPr>
              <w:t xml:space="preserve">2 </w:t>
            </w:r>
            <w:r w:rsidRPr="002867AF">
              <w:rPr>
                <w:rFonts w:ascii="Times New Roman" w:hAnsi="Times New Roman"/>
                <w:spacing w:val="-1"/>
                <w:sz w:val="24"/>
                <w:szCs w:val="24"/>
              </w:rPr>
              <w:t xml:space="preserve">раза </w:t>
            </w:r>
            <w:r w:rsidRPr="002867AF">
              <w:rPr>
                <w:rFonts w:ascii="Times New Roman" w:hAnsi="Times New Roman"/>
                <w:sz w:val="24"/>
                <w:szCs w:val="24"/>
              </w:rPr>
              <w:t>в год</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1392"/>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196"/>
              <w:rPr>
                <w:rFonts w:ascii="Times New Roman" w:hAnsi="Times New Roman"/>
                <w:sz w:val="24"/>
                <w:szCs w:val="24"/>
              </w:rPr>
            </w:pPr>
            <w:r w:rsidRPr="002867AF">
              <w:rPr>
                <w:rFonts w:ascii="Times New Roman" w:hAnsi="Times New Roman"/>
                <w:sz w:val="24"/>
                <w:szCs w:val="24"/>
              </w:rPr>
              <w:t xml:space="preserve">Проводить  работупо </w:t>
            </w:r>
            <w:r w:rsidRPr="002867AF">
              <w:rPr>
                <w:rFonts w:ascii="Times New Roman" w:hAnsi="Times New Roman"/>
                <w:spacing w:val="-1"/>
                <w:sz w:val="24"/>
                <w:szCs w:val="24"/>
              </w:rPr>
              <w:t>выявлениюинтересовпотребностей,трудностей</w:t>
            </w:r>
            <w:r w:rsidRPr="002867AF">
              <w:rPr>
                <w:rFonts w:ascii="Times New Roman" w:hAnsi="Times New Roman"/>
                <w:sz w:val="24"/>
                <w:szCs w:val="24"/>
              </w:rPr>
              <w:t xml:space="preserve"> в</w:t>
            </w:r>
            <w:r w:rsidRPr="002867AF">
              <w:rPr>
                <w:rFonts w:ascii="Times New Roman" w:hAnsi="Times New Roman"/>
                <w:spacing w:val="-1"/>
                <w:sz w:val="24"/>
                <w:szCs w:val="24"/>
              </w:rPr>
              <w:t xml:space="preserve">учебе </w:t>
            </w:r>
            <w:r w:rsidRPr="002867AF">
              <w:rPr>
                <w:rFonts w:ascii="Times New Roman" w:hAnsi="Times New Roman"/>
                <w:sz w:val="24"/>
                <w:szCs w:val="24"/>
              </w:rPr>
              <w:t xml:space="preserve">детей-сирот и </w:t>
            </w:r>
            <w:r w:rsidRPr="002867AF">
              <w:rPr>
                <w:rFonts w:ascii="Times New Roman" w:hAnsi="Times New Roman"/>
                <w:spacing w:val="-1"/>
                <w:sz w:val="24"/>
                <w:szCs w:val="24"/>
              </w:rPr>
              <w:t>подопечныхдетей,</w:t>
            </w:r>
            <w:r w:rsidRPr="002867AF">
              <w:rPr>
                <w:rFonts w:ascii="Times New Roman" w:hAnsi="Times New Roman"/>
                <w:sz w:val="24"/>
                <w:szCs w:val="24"/>
              </w:rPr>
              <w:t xml:space="preserve"> под</w:t>
            </w:r>
            <w:r w:rsidRPr="002867AF">
              <w:rPr>
                <w:rFonts w:ascii="Times New Roman" w:hAnsi="Times New Roman"/>
                <w:spacing w:val="-1"/>
                <w:sz w:val="24"/>
                <w:szCs w:val="24"/>
              </w:rPr>
              <w:t>ростков,родителикоторых</w:t>
            </w:r>
            <w:r w:rsidRPr="002867AF">
              <w:rPr>
                <w:rFonts w:ascii="Times New Roman" w:hAnsi="Times New Roman"/>
                <w:sz w:val="24"/>
                <w:szCs w:val="24"/>
              </w:rPr>
              <w:t>не</w:t>
            </w:r>
            <w:r w:rsidRPr="002867AF">
              <w:rPr>
                <w:rFonts w:ascii="Times New Roman" w:hAnsi="Times New Roman"/>
                <w:spacing w:val="-1"/>
                <w:sz w:val="24"/>
                <w:szCs w:val="24"/>
              </w:rPr>
              <w:t xml:space="preserve"> обеспечиваютих</w:t>
            </w:r>
            <w:r w:rsidRPr="002867AF">
              <w:rPr>
                <w:rFonts w:ascii="Times New Roman" w:hAnsi="Times New Roman"/>
                <w:sz w:val="24"/>
                <w:szCs w:val="24"/>
              </w:rPr>
              <w:t>надлежащим</w:t>
            </w:r>
            <w:r w:rsidRPr="002867AF">
              <w:rPr>
                <w:rFonts w:ascii="Times New Roman" w:hAnsi="Times New Roman"/>
                <w:spacing w:val="-1"/>
                <w:sz w:val="24"/>
                <w:szCs w:val="24"/>
              </w:rPr>
              <w:t xml:space="preserve"> воспитанием.</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3"/>
              <w:jc w:val="center"/>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847"/>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66"/>
              <w:rPr>
                <w:rFonts w:ascii="Times New Roman" w:hAnsi="Times New Roman"/>
                <w:spacing w:val="-1"/>
                <w:sz w:val="24"/>
                <w:szCs w:val="24"/>
              </w:rPr>
            </w:pPr>
            <w:r w:rsidRPr="002867AF">
              <w:rPr>
                <w:rFonts w:ascii="Times New Roman" w:hAnsi="Times New Roman"/>
                <w:spacing w:val="-1"/>
                <w:sz w:val="24"/>
                <w:szCs w:val="24"/>
              </w:rPr>
              <w:t>Организоватьпосещениеподопечных,помощь</w:t>
            </w:r>
            <w:r w:rsidRPr="002867AF">
              <w:rPr>
                <w:rFonts w:ascii="Times New Roman" w:hAnsi="Times New Roman"/>
                <w:sz w:val="24"/>
                <w:szCs w:val="24"/>
              </w:rPr>
              <w:t>имна</w:t>
            </w:r>
            <w:r w:rsidRPr="002867AF">
              <w:rPr>
                <w:rFonts w:ascii="Times New Roman" w:hAnsi="Times New Roman"/>
                <w:spacing w:val="-1"/>
                <w:sz w:val="24"/>
                <w:szCs w:val="24"/>
              </w:rPr>
              <w:t>дому.</w:t>
            </w:r>
            <w:r w:rsidRPr="002867AF">
              <w:rPr>
                <w:rFonts w:ascii="Times New Roman" w:hAnsi="Times New Roman"/>
                <w:sz w:val="24"/>
                <w:szCs w:val="24"/>
              </w:rPr>
              <w:t xml:space="preserve"> Оказывать </w:t>
            </w:r>
            <w:r w:rsidRPr="002867AF">
              <w:rPr>
                <w:rFonts w:ascii="Times New Roman" w:hAnsi="Times New Roman"/>
                <w:spacing w:val="-1"/>
                <w:sz w:val="24"/>
                <w:szCs w:val="24"/>
              </w:rPr>
              <w:t>посильнуюпомощьопекунам</w:t>
            </w:r>
          </w:p>
          <w:p w:rsidR="005A433E" w:rsidRPr="002867AF" w:rsidRDefault="005A433E" w:rsidP="002655B2">
            <w:pPr>
              <w:widowControl w:val="0"/>
              <w:kinsoku w:val="0"/>
              <w:overflowPunct w:val="0"/>
              <w:autoSpaceDE w:val="0"/>
              <w:autoSpaceDN w:val="0"/>
              <w:adjustRightInd w:val="0"/>
              <w:spacing w:after="0" w:line="240" w:lineRule="auto"/>
              <w:ind w:left="157"/>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 xml:space="preserve"> воспитании,обучении,организацииотдыха подопечных.</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3"/>
              <w:jc w:val="center"/>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850"/>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279"/>
              <w:jc w:val="both"/>
              <w:rPr>
                <w:rFonts w:ascii="Times New Roman" w:hAnsi="Times New Roman"/>
                <w:sz w:val="24"/>
                <w:szCs w:val="24"/>
              </w:rPr>
            </w:pPr>
            <w:r w:rsidRPr="002867AF">
              <w:rPr>
                <w:rFonts w:ascii="Times New Roman" w:hAnsi="Times New Roman"/>
                <w:spacing w:val="-1"/>
                <w:sz w:val="24"/>
                <w:szCs w:val="24"/>
              </w:rPr>
              <w:t>Участвовать</w:t>
            </w:r>
            <w:r w:rsidRPr="002867AF">
              <w:rPr>
                <w:rFonts w:ascii="Times New Roman" w:hAnsi="Times New Roman"/>
                <w:sz w:val="24"/>
                <w:szCs w:val="24"/>
              </w:rPr>
              <w:t>в</w:t>
            </w:r>
            <w:r w:rsidRPr="002867AF">
              <w:rPr>
                <w:rFonts w:ascii="Times New Roman" w:hAnsi="Times New Roman"/>
                <w:spacing w:val="-1"/>
                <w:sz w:val="24"/>
                <w:szCs w:val="24"/>
              </w:rPr>
              <w:t>рассмотренииконфликтов</w:t>
            </w:r>
            <w:r w:rsidRPr="002867AF">
              <w:rPr>
                <w:rFonts w:ascii="Times New Roman" w:hAnsi="Times New Roman"/>
                <w:sz w:val="24"/>
                <w:szCs w:val="24"/>
              </w:rPr>
              <w:t xml:space="preserve">  сподо-</w:t>
            </w:r>
            <w:r w:rsidRPr="002867AF">
              <w:rPr>
                <w:rFonts w:ascii="Times New Roman" w:hAnsi="Times New Roman"/>
                <w:spacing w:val="-1"/>
                <w:sz w:val="24"/>
                <w:szCs w:val="24"/>
              </w:rPr>
              <w:t>печными</w:t>
            </w:r>
            <w:r w:rsidRPr="002867AF">
              <w:rPr>
                <w:rFonts w:ascii="Times New Roman" w:hAnsi="Times New Roman"/>
                <w:sz w:val="24"/>
                <w:szCs w:val="24"/>
              </w:rPr>
              <w:t xml:space="preserve">и   </w:t>
            </w:r>
            <w:r w:rsidRPr="002867AF">
              <w:rPr>
                <w:rFonts w:ascii="Times New Roman" w:hAnsi="Times New Roman"/>
                <w:spacing w:val="-1"/>
                <w:sz w:val="24"/>
                <w:szCs w:val="24"/>
              </w:rPr>
              <w:t>своевременнооказыватьим социаль</w:t>
            </w:r>
            <w:r w:rsidRPr="002867AF">
              <w:rPr>
                <w:rFonts w:ascii="Times New Roman" w:hAnsi="Times New Roman"/>
                <w:spacing w:val="-2"/>
                <w:sz w:val="24"/>
                <w:szCs w:val="24"/>
              </w:rPr>
              <w:t>ную</w:t>
            </w:r>
            <w:r w:rsidRPr="002867AF">
              <w:rPr>
                <w:rFonts w:ascii="Times New Roman" w:hAnsi="Times New Roman"/>
                <w:spacing w:val="-1"/>
                <w:sz w:val="24"/>
                <w:szCs w:val="24"/>
              </w:rPr>
              <w:t>поддержку.</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3"/>
              <w:jc w:val="center"/>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907"/>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298"/>
              <w:rPr>
                <w:rFonts w:ascii="Times New Roman" w:hAnsi="Times New Roman"/>
                <w:sz w:val="24"/>
                <w:szCs w:val="24"/>
              </w:rPr>
            </w:pPr>
            <w:r w:rsidRPr="002867AF">
              <w:rPr>
                <w:rFonts w:ascii="Times New Roman" w:hAnsi="Times New Roman"/>
                <w:spacing w:val="-1"/>
                <w:sz w:val="24"/>
                <w:szCs w:val="24"/>
              </w:rPr>
              <w:t>Своевременнопредставлять</w:t>
            </w:r>
            <w:r w:rsidRPr="002867AF">
              <w:rPr>
                <w:rFonts w:ascii="Times New Roman" w:hAnsi="Times New Roman"/>
                <w:sz w:val="24"/>
                <w:szCs w:val="24"/>
              </w:rPr>
              <w:t xml:space="preserve">в </w:t>
            </w:r>
            <w:r w:rsidRPr="002867AF">
              <w:rPr>
                <w:rFonts w:ascii="Times New Roman" w:hAnsi="Times New Roman"/>
                <w:spacing w:val="-1"/>
                <w:sz w:val="24"/>
                <w:szCs w:val="24"/>
              </w:rPr>
              <w:t>органысоциальнойслужбысведения,направленные</w:t>
            </w:r>
            <w:r w:rsidRPr="002867AF">
              <w:rPr>
                <w:rFonts w:ascii="Times New Roman" w:hAnsi="Times New Roman"/>
                <w:sz w:val="24"/>
                <w:szCs w:val="24"/>
              </w:rPr>
              <w:t>назащитуподопечных.</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3"/>
              <w:jc w:val="center"/>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571"/>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255"/>
              <w:rPr>
                <w:rFonts w:ascii="Times New Roman" w:hAnsi="Times New Roman"/>
                <w:sz w:val="24"/>
                <w:szCs w:val="24"/>
              </w:rPr>
            </w:pPr>
            <w:r w:rsidRPr="002867AF">
              <w:rPr>
                <w:rFonts w:ascii="Times New Roman" w:hAnsi="Times New Roman"/>
                <w:spacing w:val="-1"/>
                <w:sz w:val="24"/>
                <w:szCs w:val="24"/>
              </w:rPr>
              <w:t>Оказыватьпомощь</w:t>
            </w:r>
            <w:r w:rsidRPr="002867AF">
              <w:rPr>
                <w:rFonts w:ascii="Times New Roman" w:hAnsi="Times New Roman"/>
                <w:sz w:val="24"/>
                <w:szCs w:val="24"/>
              </w:rPr>
              <w:t xml:space="preserve">в </w:t>
            </w:r>
            <w:r w:rsidRPr="002867AF">
              <w:rPr>
                <w:rFonts w:ascii="Times New Roman" w:hAnsi="Times New Roman"/>
                <w:spacing w:val="-1"/>
                <w:sz w:val="24"/>
                <w:szCs w:val="24"/>
              </w:rPr>
              <w:t>обеспеченииподопечных путевками</w:t>
            </w:r>
            <w:r w:rsidRPr="002867AF">
              <w:rPr>
                <w:rFonts w:ascii="Times New Roman" w:hAnsi="Times New Roman"/>
                <w:sz w:val="24"/>
                <w:szCs w:val="24"/>
              </w:rPr>
              <w:t xml:space="preserve"> в </w:t>
            </w:r>
            <w:r w:rsidRPr="002867AF">
              <w:rPr>
                <w:rFonts w:ascii="Times New Roman" w:hAnsi="Times New Roman"/>
                <w:spacing w:val="-1"/>
                <w:sz w:val="24"/>
                <w:szCs w:val="24"/>
              </w:rPr>
              <w:t>оздоровительные лагеря.</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91" w:right="172" w:hanging="322"/>
              <w:jc w:val="center"/>
              <w:rPr>
                <w:rFonts w:ascii="Times New Roman" w:hAnsi="Times New Roman"/>
                <w:sz w:val="24"/>
                <w:szCs w:val="24"/>
              </w:rPr>
            </w:pPr>
            <w:r w:rsidRPr="002867AF">
              <w:rPr>
                <w:rFonts w:ascii="Times New Roman" w:hAnsi="Times New Roman"/>
                <w:sz w:val="24"/>
                <w:szCs w:val="24"/>
              </w:rPr>
              <w:t xml:space="preserve">во </w:t>
            </w:r>
            <w:r w:rsidRPr="002867AF">
              <w:rPr>
                <w:rFonts w:ascii="Times New Roman" w:hAnsi="Times New Roman"/>
                <w:spacing w:val="-1"/>
                <w:sz w:val="24"/>
                <w:szCs w:val="24"/>
              </w:rPr>
              <w:t>времяка-никул</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918"/>
        </w:trPr>
        <w:tc>
          <w:tcPr>
            <w:tcW w:w="638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217"/>
              <w:rPr>
                <w:rFonts w:ascii="Times New Roman" w:hAnsi="Times New Roman"/>
                <w:sz w:val="24"/>
                <w:szCs w:val="24"/>
              </w:rPr>
            </w:pPr>
            <w:r w:rsidRPr="002867AF">
              <w:rPr>
                <w:rFonts w:ascii="Times New Roman" w:hAnsi="Times New Roman"/>
                <w:spacing w:val="-1"/>
                <w:sz w:val="24"/>
                <w:szCs w:val="24"/>
              </w:rPr>
              <w:t>Выступать</w:t>
            </w:r>
            <w:r w:rsidRPr="002867AF">
              <w:rPr>
                <w:rFonts w:ascii="Times New Roman" w:hAnsi="Times New Roman"/>
                <w:sz w:val="24"/>
                <w:szCs w:val="24"/>
              </w:rPr>
              <w:t xml:space="preserve"> на</w:t>
            </w:r>
            <w:r w:rsidRPr="002867AF">
              <w:rPr>
                <w:rFonts w:ascii="Times New Roman" w:hAnsi="Times New Roman"/>
                <w:spacing w:val="-1"/>
                <w:sz w:val="24"/>
                <w:szCs w:val="24"/>
              </w:rPr>
              <w:t xml:space="preserve"> родительскихсобраниях</w:t>
            </w:r>
            <w:r w:rsidRPr="002867AF">
              <w:rPr>
                <w:rFonts w:ascii="Times New Roman" w:hAnsi="Times New Roman"/>
                <w:sz w:val="24"/>
                <w:szCs w:val="24"/>
              </w:rPr>
              <w:t xml:space="preserve">по </w:t>
            </w:r>
            <w:r w:rsidRPr="002867AF">
              <w:rPr>
                <w:rFonts w:ascii="Times New Roman" w:hAnsi="Times New Roman"/>
                <w:spacing w:val="-1"/>
                <w:sz w:val="24"/>
                <w:szCs w:val="24"/>
              </w:rPr>
              <w:t xml:space="preserve">вопросам </w:t>
            </w:r>
            <w:r w:rsidRPr="002867AF">
              <w:rPr>
                <w:rFonts w:ascii="Times New Roman" w:hAnsi="Times New Roman"/>
                <w:sz w:val="24"/>
                <w:szCs w:val="24"/>
              </w:rPr>
              <w:t xml:space="preserve">трудового и </w:t>
            </w:r>
            <w:r w:rsidRPr="002867AF">
              <w:rPr>
                <w:rFonts w:ascii="Times New Roman" w:hAnsi="Times New Roman"/>
                <w:spacing w:val="-1"/>
                <w:sz w:val="24"/>
                <w:szCs w:val="24"/>
              </w:rPr>
              <w:t>семейногозаконодательства,</w:t>
            </w:r>
            <w:r w:rsidRPr="002867AF">
              <w:rPr>
                <w:rFonts w:ascii="Times New Roman" w:hAnsi="Times New Roman"/>
                <w:sz w:val="24"/>
                <w:szCs w:val="24"/>
              </w:rPr>
              <w:t xml:space="preserve"> охраны</w:t>
            </w:r>
            <w:r w:rsidRPr="002867AF">
              <w:rPr>
                <w:rFonts w:ascii="Times New Roman" w:hAnsi="Times New Roman"/>
                <w:spacing w:val="-1"/>
                <w:sz w:val="24"/>
                <w:szCs w:val="24"/>
              </w:rPr>
              <w:t>правдетства,основам социальнойполитики</w:t>
            </w:r>
          </w:p>
        </w:tc>
        <w:tc>
          <w:tcPr>
            <w:tcW w:w="162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222"/>
              <w:jc w:val="center"/>
              <w:rPr>
                <w:rFonts w:ascii="Times New Roman" w:hAnsi="Times New Roman"/>
                <w:sz w:val="24"/>
                <w:szCs w:val="24"/>
              </w:rPr>
            </w:pPr>
            <w:r w:rsidRPr="002867AF">
              <w:rPr>
                <w:rFonts w:ascii="Times New Roman" w:hAnsi="Times New Roman"/>
                <w:sz w:val="24"/>
                <w:szCs w:val="24"/>
              </w:rPr>
              <w:t>по графику</w:t>
            </w:r>
          </w:p>
        </w:tc>
        <w:tc>
          <w:tcPr>
            <w:tcW w:w="2064"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kinsoku w:val="0"/>
        <w:overflowPunct w:val="0"/>
        <w:autoSpaceDE w:val="0"/>
        <w:autoSpaceDN w:val="0"/>
        <w:adjustRightInd w:val="0"/>
        <w:spacing w:before="4" w:after="0" w:line="240" w:lineRule="auto"/>
        <w:rPr>
          <w:rFonts w:ascii="Times New Roman" w:hAnsi="Times New Roman"/>
          <w:b/>
          <w:bCs/>
          <w:sz w:val="21"/>
          <w:szCs w:val="21"/>
        </w:rPr>
      </w:pPr>
    </w:p>
    <w:p w:rsidR="005A433E" w:rsidRPr="002867AF" w:rsidRDefault="005A433E" w:rsidP="002867AF">
      <w:pPr>
        <w:pStyle w:val="ae"/>
        <w:widowControl w:val="0"/>
        <w:numPr>
          <w:ilvl w:val="2"/>
          <w:numId w:val="2"/>
        </w:numPr>
        <w:tabs>
          <w:tab w:val="left" w:pos="4153"/>
        </w:tabs>
        <w:kinsoku w:val="0"/>
        <w:overflowPunct w:val="0"/>
        <w:autoSpaceDE w:val="0"/>
        <w:autoSpaceDN w:val="0"/>
        <w:adjustRightInd w:val="0"/>
        <w:spacing w:before="69" w:after="0" w:line="240" w:lineRule="auto"/>
        <w:rPr>
          <w:rFonts w:ascii="Times New Roman" w:hAnsi="Times New Roman"/>
          <w:b/>
          <w:sz w:val="24"/>
          <w:szCs w:val="24"/>
        </w:rPr>
      </w:pPr>
      <w:r w:rsidRPr="002867AF">
        <w:rPr>
          <w:rFonts w:ascii="Times New Roman" w:hAnsi="Times New Roman"/>
          <w:b/>
          <w:bCs/>
          <w:spacing w:val="-4"/>
          <w:sz w:val="24"/>
          <w:szCs w:val="24"/>
        </w:rPr>
        <w:t xml:space="preserve">Работа </w:t>
      </w:r>
      <w:r w:rsidRPr="002867AF">
        <w:rPr>
          <w:rFonts w:ascii="Times New Roman" w:hAnsi="Times New Roman"/>
          <w:b/>
          <w:bCs/>
          <w:sz w:val="24"/>
          <w:szCs w:val="24"/>
        </w:rPr>
        <w:t xml:space="preserve">с </w:t>
      </w:r>
      <w:r w:rsidRPr="002867AF">
        <w:rPr>
          <w:rFonts w:ascii="Times New Roman" w:hAnsi="Times New Roman"/>
          <w:b/>
          <w:bCs/>
          <w:spacing w:val="-4"/>
          <w:sz w:val="24"/>
          <w:szCs w:val="24"/>
        </w:rPr>
        <w:t>классными руководителями</w:t>
      </w:r>
    </w:p>
    <w:tbl>
      <w:tblPr>
        <w:tblW w:w="10093" w:type="dxa"/>
        <w:tblInd w:w="-699" w:type="dxa"/>
        <w:tblLayout w:type="fixed"/>
        <w:tblCellMar>
          <w:left w:w="0" w:type="dxa"/>
          <w:right w:w="0" w:type="dxa"/>
        </w:tblCellMar>
        <w:tblLook w:val="0000"/>
      </w:tblPr>
      <w:tblGrid>
        <w:gridCol w:w="6239"/>
        <w:gridCol w:w="1416"/>
        <w:gridCol w:w="2438"/>
      </w:tblGrid>
      <w:tr w:rsidR="005A433E" w:rsidRPr="00E40DBB" w:rsidTr="002867AF">
        <w:trPr>
          <w:trHeight w:hRule="exact" w:val="848"/>
        </w:trPr>
        <w:tc>
          <w:tcPr>
            <w:tcW w:w="6239"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3"/>
              <w:rPr>
                <w:rFonts w:ascii="Times New Roman" w:hAnsi="Times New Roman"/>
                <w:sz w:val="24"/>
                <w:szCs w:val="24"/>
              </w:rPr>
            </w:pPr>
            <w:r w:rsidRPr="002867AF">
              <w:rPr>
                <w:rFonts w:ascii="Times New Roman" w:hAnsi="Times New Roman"/>
                <w:spacing w:val="-1"/>
                <w:sz w:val="24"/>
                <w:szCs w:val="24"/>
              </w:rPr>
              <w:t>Составитьспискиучащихся,склонных</w:t>
            </w:r>
            <w:r w:rsidRPr="002867AF">
              <w:rPr>
                <w:rFonts w:ascii="Times New Roman" w:hAnsi="Times New Roman"/>
                <w:sz w:val="24"/>
                <w:szCs w:val="24"/>
              </w:rPr>
              <w:t>кправона-</w:t>
            </w:r>
            <w:r w:rsidRPr="002867AF">
              <w:rPr>
                <w:rFonts w:ascii="Times New Roman" w:hAnsi="Times New Roman"/>
                <w:spacing w:val="-1"/>
                <w:sz w:val="24"/>
                <w:szCs w:val="24"/>
              </w:rPr>
              <w:t>рушениям,проживающих</w:t>
            </w:r>
            <w:r w:rsidRPr="002867AF">
              <w:rPr>
                <w:rFonts w:ascii="Times New Roman" w:hAnsi="Times New Roman"/>
                <w:sz w:val="24"/>
                <w:szCs w:val="24"/>
              </w:rPr>
              <w:t>в</w:t>
            </w:r>
            <w:r w:rsidRPr="002867AF">
              <w:rPr>
                <w:rFonts w:ascii="Times New Roman" w:hAnsi="Times New Roman"/>
                <w:spacing w:val="-1"/>
                <w:sz w:val="24"/>
                <w:szCs w:val="24"/>
              </w:rPr>
              <w:t>неполныхсемьях,</w:t>
            </w:r>
            <w:r w:rsidRPr="002867AF">
              <w:rPr>
                <w:rFonts w:ascii="Times New Roman" w:hAnsi="Times New Roman"/>
                <w:sz w:val="24"/>
                <w:szCs w:val="24"/>
              </w:rPr>
              <w:t>малообес-</w:t>
            </w:r>
            <w:r w:rsidRPr="002867AF">
              <w:rPr>
                <w:rFonts w:ascii="Times New Roman" w:hAnsi="Times New Roman"/>
                <w:spacing w:val="-1"/>
                <w:sz w:val="24"/>
                <w:szCs w:val="24"/>
              </w:rPr>
              <w:t xml:space="preserve">печенных </w:t>
            </w:r>
            <w:r w:rsidRPr="002867AF">
              <w:rPr>
                <w:rFonts w:ascii="Times New Roman" w:hAnsi="Times New Roman"/>
                <w:sz w:val="24"/>
                <w:szCs w:val="24"/>
              </w:rPr>
              <w:t xml:space="preserve">и </w:t>
            </w:r>
            <w:r w:rsidRPr="002867AF">
              <w:rPr>
                <w:rFonts w:ascii="Times New Roman" w:hAnsi="Times New Roman"/>
                <w:spacing w:val="-1"/>
                <w:sz w:val="24"/>
                <w:szCs w:val="24"/>
              </w:rPr>
              <w:t>многодетных,</w:t>
            </w:r>
            <w:r w:rsidRPr="002867AF">
              <w:rPr>
                <w:rFonts w:ascii="Times New Roman" w:hAnsi="Times New Roman"/>
                <w:sz w:val="24"/>
                <w:szCs w:val="24"/>
              </w:rPr>
              <w:t xml:space="preserve"> в</w:t>
            </w:r>
            <w:r w:rsidRPr="002867AF">
              <w:rPr>
                <w:rFonts w:ascii="Times New Roman" w:hAnsi="Times New Roman"/>
                <w:spacing w:val="-1"/>
                <w:sz w:val="24"/>
                <w:szCs w:val="24"/>
              </w:rPr>
              <w:t>семьяхопекунов.</w:t>
            </w:r>
          </w:p>
        </w:tc>
        <w:tc>
          <w:tcPr>
            <w:tcW w:w="14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294" w:right="200" w:hanging="92"/>
              <w:rPr>
                <w:rFonts w:ascii="Times New Roman" w:hAnsi="Times New Roman"/>
                <w:sz w:val="24"/>
                <w:szCs w:val="24"/>
              </w:rPr>
            </w:pPr>
            <w:r w:rsidRPr="002867AF">
              <w:rPr>
                <w:rFonts w:ascii="Times New Roman" w:hAnsi="Times New Roman"/>
                <w:spacing w:val="-1"/>
                <w:sz w:val="24"/>
                <w:szCs w:val="24"/>
              </w:rPr>
              <w:t>сентябрь-</w:t>
            </w:r>
            <w:r w:rsidRPr="002867AF">
              <w:rPr>
                <w:rFonts w:ascii="Times New Roman" w:hAnsi="Times New Roman"/>
                <w:sz w:val="24"/>
                <w:szCs w:val="24"/>
              </w:rPr>
              <w:t>октябрь</w:t>
            </w:r>
          </w:p>
        </w:tc>
        <w:tc>
          <w:tcPr>
            <w:tcW w:w="243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1123"/>
        </w:trPr>
        <w:tc>
          <w:tcPr>
            <w:tcW w:w="6239"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2"/>
              <w:rPr>
                <w:rFonts w:ascii="Times New Roman" w:hAnsi="Times New Roman"/>
                <w:sz w:val="24"/>
                <w:szCs w:val="24"/>
              </w:rPr>
            </w:pPr>
            <w:r w:rsidRPr="002867AF">
              <w:rPr>
                <w:rFonts w:ascii="Times New Roman" w:hAnsi="Times New Roman"/>
                <w:spacing w:val="-1"/>
                <w:sz w:val="24"/>
                <w:szCs w:val="24"/>
              </w:rPr>
              <w:t>Провести</w:t>
            </w:r>
            <w:r w:rsidRPr="002867AF">
              <w:rPr>
                <w:rFonts w:ascii="Times New Roman" w:hAnsi="Times New Roman"/>
                <w:sz w:val="24"/>
                <w:szCs w:val="24"/>
              </w:rPr>
              <w:t>работупоохвату«трудных»подростков,</w:t>
            </w:r>
            <w:r w:rsidRPr="002867AF">
              <w:rPr>
                <w:rFonts w:ascii="Times New Roman" w:hAnsi="Times New Roman"/>
                <w:spacing w:val="-1"/>
                <w:sz w:val="24"/>
                <w:szCs w:val="24"/>
              </w:rPr>
              <w:t>детей,оставшихсябезпопеченияродителей,</w:t>
            </w:r>
            <w:r w:rsidRPr="002867AF">
              <w:rPr>
                <w:rFonts w:ascii="Times New Roman" w:hAnsi="Times New Roman"/>
                <w:sz w:val="24"/>
                <w:szCs w:val="24"/>
              </w:rPr>
              <w:t>детей-сироткруж</w:t>
            </w:r>
            <w:r w:rsidRPr="002867AF">
              <w:rPr>
                <w:rFonts w:ascii="Times New Roman" w:hAnsi="Times New Roman"/>
                <w:spacing w:val="-1"/>
                <w:sz w:val="24"/>
                <w:szCs w:val="24"/>
              </w:rPr>
              <w:t>ками,спортивнымисекциями</w:t>
            </w:r>
            <w:r w:rsidRPr="002867AF">
              <w:rPr>
                <w:rFonts w:ascii="Times New Roman" w:hAnsi="Times New Roman"/>
                <w:sz w:val="24"/>
                <w:szCs w:val="24"/>
              </w:rPr>
              <w:t>и</w:t>
            </w:r>
            <w:r w:rsidRPr="002867AF">
              <w:rPr>
                <w:rFonts w:ascii="Times New Roman" w:hAnsi="Times New Roman"/>
                <w:spacing w:val="-1"/>
                <w:sz w:val="24"/>
                <w:szCs w:val="24"/>
              </w:rPr>
              <w:t>другимивидами</w:t>
            </w:r>
            <w:r w:rsidRPr="002867AF">
              <w:rPr>
                <w:rFonts w:ascii="Times New Roman" w:hAnsi="Times New Roman"/>
                <w:sz w:val="24"/>
                <w:szCs w:val="24"/>
              </w:rPr>
              <w:t>вне</w:t>
            </w:r>
            <w:r w:rsidRPr="002867AF">
              <w:rPr>
                <w:rFonts w:ascii="Times New Roman" w:hAnsi="Times New Roman"/>
                <w:spacing w:val="-1"/>
                <w:sz w:val="24"/>
                <w:szCs w:val="24"/>
              </w:rPr>
              <w:t>класснойработы.</w:t>
            </w:r>
          </w:p>
        </w:tc>
        <w:tc>
          <w:tcPr>
            <w:tcW w:w="14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67" w:lineRule="exact"/>
              <w:ind w:left="243"/>
              <w:rPr>
                <w:rFonts w:ascii="Times New Roman" w:hAnsi="Times New Roman"/>
                <w:sz w:val="24"/>
                <w:szCs w:val="24"/>
              </w:rPr>
            </w:pPr>
            <w:r w:rsidRPr="002867AF">
              <w:rPr>
                <w:rFonts w:ascii="Times New Roman" w:hAnsi="Times New Roman"/>
                <w:spacing w:val="-1"/>
                <w:sz w:val="24"/>
                <w:szCs w:val="24"/>
              </w:rPr>
              <w:t>сентябрь</w:t>
            </w:r>
          </w:p>
        </w:tc>
        <w:tc>
          <w:tcPr>
            <w:tcW w:w="243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1126"/>
        </w:trPr>
        <w:tc>
          <w:tcPr>
            <w:tcW w:w="6239"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100"/>
              <w:rPr>
                <w:rFonts w:ascii="Times New Roman" w:hAnsi="Times New Roman"/>
                <w:sz w:val="24"/>
                <w:szCs w:val="24"/>
              </w:rPr>
            </w:pPr>
            <w:r w:rsidRPr="002867AF">
              <w:rPr>
                <w:rFonts w:ascii="Times New Roman" w:hAnsi="Times New Roman"/>
                <w:spacing w:val="-1"/>
                <w:sz w:val="24"/>
                <w:szCs w:val="24"/>
              </w:rPr>
              <w:t>Принимать</w:t>
            </w:r>
            <w:r w:rsidRPr="002867AF">
              <w:rPr>
                <w:rFonts w:ascii="Times New Roman" w:hAnsi="Times New Roman"/>
                <w:spacing w:val="-2"/>
                <w:sz w:val="24"/>
                <w:szCs w:val="24"/>
              </w:rPr>
              <w:t>участие</w:t>
            </w:r>
            <w:r w:rsidRPr="002867AF">
              <w:rPr>
                <w:rFonts w:ascii="Times New Roman" w:hAnsi="Times New Roman"/>
                <w:sz w:val="24"/>
                <w:szCs w:val="24"/>
              </w:rPr>
              <w:t>вподготовкеи</w:t>
            </w:r>
            <w:r w:rsidRPr="002867AF">
              <w:rPr>
                <w:rFonts w:ascii="Times New Roman" w:hAnsi="Times New Roman"/>
                <w:spacing w:val="-1"/>
                <w:sz w:val="24"/>
                <w:szCs w:val="24"/>
              </w:rPr>
              <w:t>проведенииклассныхчасов</w:t>
            </w:r>
            <w:r w:rsidRPr="002867AF">
              <w:rPr>
                <w:rFonts w:ascii="Times New Roman" w:hAnsi="Times New Roman"/>
                <w:sz w:val="24"/>
                <w:szCs w:val="24"/>
              </w:rPr>
              <w:t>и</w:t>
            </w:r>
            <w:r w:rsidRPr="002867AF">
              <w:rPr>
                <w:rFonts w:ascii="Times New Roman" w:hAnsi="Times New Roman"/>
                <w:spacing w:val="-1"/>
                <w:sz w:val="24"/>
                <w:szCs w:val="24"/>
              </w:rPr>
              <w:t>другихвнеклассныхмероприятийповопросамулучшенияправовыхзнанийучащихся</w:t>
            </w:r>
            <w:r w:rsidRPr="002867AF">
              <w:rPr>
                <w:rFonts w:ascii="Times New Roman" w:hAnsi="Times New Roman"/>
                <w:sz w:val="24"/>
                <w:szCs w:val="24"/>
              </w:rPr>
              <w:t>и</w:t>
            </w:r>
            <w:r w:rsidRPr="002867AF">
              <w:rPr>
                <w:rFonts w:ascii="Times New Roman" w:hAnsi="Times New Roman"/>
                <w:spacing w:val="-1"/>
                <w:sz w:val="24"/>
                <w:szCs w:val="24"/>
              </w:rPr>
              <w:t>профилактикиправонарушений.</w:t>
            </w:r>
          </w:p>
        </w:tc>
        <w:tc>
          <w:tcPr>
            <w:tcW w:w="14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74" w:right="179" w:hanging="296"/>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43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847"/>
        </w:trPr>
        <w:tc>
          <w:tcPr>
            <w:tcW w:w="6239"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103"/>
              <w:rPr>
                <w:rFonts w:ascii="Times New Roman" w:hAnsi="Times New Roman"/>
                <w:sz w:val="24"/>
                <w:szCs w:val="24"/>
              </w:rPr>
            </w:pPr>
            <w:r w:rsidRPr="002867AF">
              <w:rPr>
                <w:rFonts w:ascii="Times New Roman" w:hAnsi="Times New Roman"/>
                <w:spacing w:val="-1"/>
                <w:sz w:val="24"/>
                <w:szCs w:val="24"/>
              </w:rPr>
              <w:t>Совместно</w:t>
            </w:r>
            <w:r w:rsidRPr="002867AF">
              <w:rPr>
                <w:rFonts w:ascii="Times New Roman" w:hAnsi="Times New Roman"/>
                <w:sz w:val="24"/>
                <w:szCs w:val="24"/>
              </w:rPr>
              <w:t>с</w:t>
            </w:r>
            <w:r w:rsidRPr="002867AF">
              <w:rPr>
                <w:rFonts w:ascii="Times New Roman" w:hAnsi="Times New Roman"/>
                <w:spacing w:val="-1"/>
                <w:sz w:val="24"/>
                <w:szCs w:val="24"/>
              </w:rPr>
              <w:t>класснымируководителямипосещатьсемьиучащихсятребующихособого</w:t>
            </w:r>
            <w:r w:rsidRPr="002867AF">
              <w:rPr>
                <w:rFonts w:ascii="Times New Roman" w:hAnsi="Times New Roman"/>
                <w:sz w:val="24"/>
                <w:szCs w:val="24"/>
              </w:rPr>
              <w:t xml:space="preserve"> контроля и</w:t>
            </w:r>
            <w:r w:rsidRPr="002867AF">
              <w:rPr>
                <w:rFonts w:ascii="Times New Roman" w:hAnsi="Times New Roman"/>
                <w:spacing w:val="-1"/>
                <w:sz w:val="24"/>
                <w:szCs w:val="24"/>
              </w:rPr>
              <w:t>наблюдения.</w:t>
            </w:r>
          </w:p>
        </w:tc>
        <w:tc>
          <w:tcPr>
            <w:tcW w:w="14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74" w:right="179" w:hanging="296"/>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43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kinsoku w:val="0"/>
        <w:overflowPunct w:val="0"/>
        <w:autoSpaceDE w:val="0"/>
        <w:autoSpaceDN w:val="0"/>
        <w:adjustRightInd w:val="0"/>
        <w:spacing w:before="11" w:after="0" w:line="240" w:lineRule="auto"/>
        <w:rPr>
          <w:rFonts w:ascii="Times New Roman" w:hAnsi="Times New Roman"/>
          <w:b/>
          <w:bCs/>
          <w:sz w:val="19"/>
          <w:szCs w:val="19"/>
        </w:rPr>
      </w:pPr>
    </w:p>
    <w:p w:rsidR="005A433E" w:rsidRPr="002867AF" w:rsidRDefault="005A433E" w:rsidP="002867AF">
      <w:pPr>
        <w:pStyle w:val="ae"/>
        <w:widowControl w:val="0"/>
        <w:numPr>
          <w:ilvl w:val="2"/>
          <w:numId w:val="2"/>
        </w:numPr>
        <w:tabs>
          <w:tab w:val="left" w:pos="3402"/>
        </w:tabs>
        <w:kinsoku w:val="0"/>
        <w:overflowPunct w:val="0"/>
        <w:autoSpaceDE w:val="0"/>
        <w:autoSpaceDN w:val="0"/>
        <w:adjustRightInd w:val="0"/>
        <w:spacing w:before="69" w:after="0" w:line="240" w:lineRule="auto"/>
        <w:rPr>
          <w:rFonts w:ascii="Times New Roman" w:hAnsi="Times New Roman"/>
          <w:b/>
          <w:sz w:val="24"/>
          <w:szCs w:val="24"/>
        </w:rPr>
      </w:pPr>
      <w:r w:rsidRPr="002867AF">
        <w:rPr>
          <w:rFonts w:ascii="Times New Roman" w:hAnsi="Times New Roman"/>
          <w:b/>
          <w:bCs/>
          <w:spacing w:val="-4"/>
          <w:sz w:val="24"/>
          <w:szCs w:val="24"/>
        </w:rPr>
        <w:t>Работа</w:t>
      </w:r>
      <w:r w:rsidRPr="002867AF">
        <w:rPr>
          <w:rFonts w:ascii="Times New Roman" w:hAnsi="Times New Roman"/>
          <w:b/>
          <w:bCs/>
          <w:sz w:val="24"/>
          <w:szCs w:val="24"/>
        </w:rPr>
        <w:t>с</w:t>
      </w:r>
      <w:r w:rsidRPr="002867AF">
        <w:rPr>
          <w:rFonts w:ascii="Times New Roman" w:hAnsi="Times New Roman"/>
          <w:b/>
          <w:bCs/>
          <w:spacing w:val="-4"/>
          <w:sz w:val="24"/>
          <w:szCs w:val="24"/>
        </w:rPr>
        <w:t>ПДН</w:t>
      </w:r>
      <w:r w:rsidRPr="002867AF">
        <w:rPr>
          <w:rFonts w:ascii="Times New Roman" w:hAnsi="Times New Roman"/>
          <w:b/>
          <w:bCs/>
          <w:sz w:val="24"/>
          <w:szCs w:val="24"/>
        </w:rPr>
        <w:t>и</w:t>
      </w:r>
      <w:r w:rsidRPr="002867AF">
        <w:rPr>
          <w:rFonts w:ascii="Times New Roman" w:hAnsi="Times New Roman"/>
          <w:b/>
          <w:bCs/>
          <w:spacing w:val="-4"/>
          <w:sz w:val="24"/>
          <w:szCs w:val="24"/>
        </w:rPr>
        <w:t>КДН,участковыминспектором</w:t>
      </w:r>
    </w:p>
    <w:p w:rsidR="005A433E" w:rsidRPr="002867AF" w:rsidRDefault="005A433E" w:rsidP="002867AF">
      <w:pPr>
        <w:widowControl w:val="0"/>
        <w:kinsoku w:val="0"/>
        <w:overflowPunct w:val="0"/>
        <w:autoSpaceDE w:val="0"/>
        <w:autoSpaceDN w:val="0"/>
        <w:adjustRightInd w:val="0"/>
        <w:spacing w:before="11" w:after="0" w:line="240" w:lineRule="auto"/>
        <w:rPr>
          <w:rFonts w:ascii="Times New Roman" w:hAnsi="Times New Roman"/>
          <w:b/>
          <w:bCs/>
          <w:sz w:val="23"/>
          <w:szCs w:val="23"/>
        </w:rPr>
      </w:pPr>
    </w:p>
    <w:tbl>
      <w:tblPr>
        <w:tblW w:w="10065" w:type="dxa"/>
        <w:tblInd w:w="-699" w:type="dxa"/>
        <w:tblLayout w:type="fixed"/>
        <w:tblCellMar>
          <w:left w:w="0" w:type="dxa"/>
          <w:right w:w="0" w:type="dxa"/>
        </w:tblCellMar>
        <w:tblLook w:val="0000"/>
      </w:tblPr>
      <w:tblGrid>
        <w:gridCol w:w="6777"/>
        <w:gridCol w:w="1278"/>
        <w:gridCol w:w="2010"/>
      </w:tblGrid>
      <w:tr w:rsidR="005A433E" w:rsidRPr="00E40DBB" w:rsidTr="002867AF">
        <w:trPr>
          <w:trHeight w:hRule="exact" w:val="847"/>
        </w:trPr>
        <w:tc>
          <w:tcPr>
            <w:tcW w:w="67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39" w:lineRule="auto"/>
              <w:ind w:left="97" w:right="93"/>
              <w:rPr>
                <w:rFonts w:ascii="Times New Roman" w:hAnsi="Times New Roman"/>
                <w:sz w:val="24"/>
                <w:szCs w:val="24"/>
              </w:rPr>
            </w:pPr>
            <w:r w:rsidRPr="002867AF">
              <w:rPr>
                <w:rFonts w:ascii="Times New Roman" w:hAnsi="Times New Roman"/>
                <w:spacing w:val="-1"/>
                <w:sz w:val="24"/>
                <w:szCs w:val="24"/>
              </w:rPr>
              <w:t>Поддерживатьпостоянную</w:t>
            </w:r>
            <w:r w:rsidRPr="002867AF">
              <w:rPr>
                <w:rFonts w:ascii="Times New Roman" w:hAnsi="Times New Roman"/>
                <w:sz w:val="24"/>
                <w:szCs w:val="24"/>
              </w:rPr>
              <w:t>связьс</w:t>
            </w:r>
            <w:r w:rsidRPr="002867AF">
              <w:rPr>
                <w:rFonts w:ascii="Times New Roman" w:hAnsi="Times New Roman"/>
                <w:spacing w:val="-1"/>
                <w:sz w:val="24"/>
                <w:szCs w:val="24"/>
              </w:rPr>
              <w:t>ПДН,КДН,участковым</w:t>
            </w:r>
            <w:r w:rsidRPr="002867AF">
              <w:rPr>
                <w:rFonts w:ascii="Times New Roman" w:hAnsi="Times New Roman"/>
                <w:sz w:val="24"/>
                <w:szCs w:val="24"/>
              </w:rPr>
              <w:t>инспек</w:t>
            </w:r>
            <w:r w:rsidRPr="002867AF">
              <w:rPr>
                <w:rFonts w:ascii="Times New Roman" w:hAnsi="Times New Roman"/>
                <w:spacing w:val="-1"/>
                <w:sz w:val="24"/>
                <w:szCs w:val="24"/>
              </w:rPr>
              <w:t>торам</w:t>
            </w:r>
            <w:r w:rsidRPr="002867AF">
              <w:rPr>
                <w:rFonts w:ascii="Times New Roman" w:hAnsi="Times New Roman"/>
                <w:sz w:val="24"/>
                <w:szCs w:val="24"/>
              </w:rPr>
              <w:t>по</w:t>
            </w:r>
            <w:r w:rsidRPr="002867AF">
              <w:rPr>
                <w:rFonts w:ascii="Times New Roman" w:hAnsi="Times New Roman"/>
                <w:spacing w:val="-1"/>
                <w:sz w:val="24"/>
                <w:szCs w:val="24"/>
              </w:rPr>
              <w:t>различнымвопросамработы</w:t>
            </w:r>
            <w:r w:rsidRPr="002867AF">
              <w:rPr>
                <w:rFonts w:ascii="Times New Roman" w:hAnsi="Times New Roman"/>
                <w:sz w:val="24"/>
                <w:szCs w:val="24"/>
              </w:rPr>
              <w:t>школыпо</w:t>
            </w:r>
            <w:r w:rsidRPr="002867AF">
              <w:rPr>
                <w:rFonts w:ascii="Times New Roman" w:hAnsi="Times New Roman"/>
                <w:spacing w:val="-1"/>
                <w:sz w:val="24"/>
                <w:szCs w:val="24"/>
              </w:rPr>
              <w:t>профилактикеправонарушений</w:t>
            </w:r>
            <w:r w:rsidRPr="002867AF">
              <w:rPr>
                <w:rFonts w:ascii="Times New Roman" w:hAnsi="Times New Roman"/>
                <w:sz w:val="24"/>
                <w:szCs w:val="24"/>
              </w:rPr>
              <w:t xml:space="preserve"> и</w:t>
            </w:r>
            <w:r w:rsidRPr="002867AF">
              <w:rPr>
                <w:rFonts w:ascii="Times New Roman" w:hAnsi="Times New Roman"/>
                <w:spacing w:val="-1"/>
                <w:sz w:val="24"/>
                <w:szCs w:val="24"/>
              </w:rPr>
              <w:t>преступленийсредиучащихся.</w:t>
            </w:r>
          </w:p>
        </w:tc>
        <w:tc>
          <w:tcPr>
            <w:tcW w:w="127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35" w:right="107" w:hanging="324"/>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1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867AF">
        <w:trPr>
          <w:trHeight w:hRule="exact" w:val="850"/>
        </w:trPr>
        <w:tc>
          <w:tcPr>
            <w:tcW w:w="6777"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9"/>
              <w:jc w:val="both"/>
              <w:rPr>
                <w:rFonts w:ascii="Times New Roman" w:hAnsi="Times New Roman"/>
                <w:sz w:val="24"/>
                <w:szCs w:val="24"/>
              </w:rPr>
            </w:pPr>
            <w:r w:rsidRPr="002867AF">
              <w:rPr>
                <w:rFonts w:ascii="Times New Roman" w:hAnsi="Times New Roman"/>
                <w:spacing w:val="-1"/>
                <w:sz w:val="24"/>
                <w:szCs w:val="24"/>
              </w:rPr>
              <w:lastRenderedPageBreak/>
              <w:t>Систематическисверятьспискиучащихся,</w:t>
            </w:r>
            <w:r w:rsidRPr="002867AF">
              <w:rPr>
                <w:rFonts w:ascii="Times New Roman" w:hAnsi="Times New Roman"/>
                <w:sz w:val="24"/>
                <w:szCs w:val="24"/>
              </w:rPr>
              <w:t>состоящихна</w:t>
            </w:r>
            <w:r w:rsidRPr="002867AF">
              <w:rPr>
                <w:rFonts w:ascii="Times New Roman" w:hAnsi="Times New Roman"/>
                <w:spacing w:val="-2"/>
                <w:sz w:val="24"/>
                <w:szCs w:val="24"/>
              </w:rPr>
              <w:t>учете</w:t>
            </w:r>
            <w:r w:rsidRPr="002867AF">
              <w:rPr>
                <w:rFonts w:ascii="Times New Roman" w:hAnsi="Times New Roman"/>
                <w:sz w:val="24"/>
                <w:szCs w:val="24"/>
              </w:rPr>
              <w:t>в</w:t>
            </w:r>
            <w:r w:rsidRPr="002867AF">
              <w:rPr>
                <w:rFonts w:ascii="Times New Roman" w:hAnsi="Times New Roman"/>
                <w:spacing w:val="-1"/>
                <w:sz w:val="24"/>
                <w:szCs w:val="24"/>
              </w:rPr>
              <w:t>ПДН</w:t>
            </w:r>
            <w:r w:rsidRPr="002867AF">
              <w:rPr>
                <w:rFonts w:ascii="Times New Roman" w:hAnsi="Times New Roman"/>
                <w:sz w:val="24"/>
                <w:szCs w:val="24"/>
              </w:rPr>
              <w:t>и</w:t>
            </w:r>
            <w:r w:rsidRPr="002867AF">
              <w:rPr>
                <w:rFonts w:ascii="Times New Roman" w:hAnsi="Times New Roman"/>
                <w:spacing w:val="-1"/>
                <w:sz w:val="24"/>
                <w:szCs w:val="24"/>
              </w:rPr>
              <w:t>КДН,</w:t>
            </w:r>
            <w:r w:rsidRPr="002867AF">
              <w:rPr>
                <w:rFonts w:ascii="Times New Roman" w:hAnsi="Times New Roman"/>
                <w:sz w:val="24"/>
                <w:szCs w:val="24"/>
              </w:rPr>
              <w:t>и</w:t>
            </w:r>
            <w:r w:rsidRPr="002867AF">
              <w:rPr>
                <w:rFonts w:ascii="Times New Roman" w:hAnsi="Times New Roman"/>
                <w:spacing w:val="-1"/>
                <w:sz w:val="24"/>
                <w:szCs w:val="24"/>
              </w:rPr>
              <w:t>задержанных</w:t>
            </w:r>
            <w:r w:rsidRPr="002867AF">
              <w:rPr>
                <w:rFonts w:ascii="Times New Roman" w:hAnsi="Times New Roman"/>
                <w:sz w:val="24"/>
                <w:szCs w:val="24"/>
              </w:rPr>
              <w:t>за</w:t>
            </w:r>
            <w:r w:rsidRPr="002867AF">
              <w:rPr>
                <w:rFonts w:ascii="Times New Roman" w:hAnsi="Times New Roman"/>
                <w:spacing w:val="-1"/>
                <w:sz w:val="24"/>
                <w:szCs w:val="24"/>
              </w:rPr>
              <w:t>различныеправонарушения</w:t>
            </w:r>
            <w:r w:rsidRPr="002867AF">
              <w:rPr>
                <w:rFonts w:ascii="Times New Roman" w:hAnsi="Times New Roman"/>
                <w:sz w:val="24"/>
                <w:szCs w:val="24"/>
              </w:rPr>
              <w:t>и</w:t>
            </w:r>
            <w:r w:rsidRPr="002867AF">
              <w:rPr>
                <w:rFonts w:ascii="Times New Roman" w:hAnsi="Times New Roman"/>
                <w:spacing w:val="-1"/>
                <w:sz w:val="24"/>
                <w:szCs w:val="24"/>
              </w:rPr>
              <w:t>преступления.</w:t>
            </w:r>
          </w:p>
        </w:tc>
        <w:tc>
          <w:tcPr>
            <w:tcW w:w="127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407" w:right="107" w:hanging="296"/>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10"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kinsoku w:val="0"/>
        <w:overflowPunct w:val="0"/>
        <w:autoSpaceDE w:val="0"/>
        <w:autoSpaceDN w:val="0"/>
        <w:adjustRightInd w:val="0"/>
        <w:spacing w:before="6" w:after="0" w:line="240" w:lineRule="auto"/>
        <w:rPr>
          <w:rFonts w:ascii="Times New Roman" w:hAnsi="Times New Roman"/>
          <w:b/>
          <w:bCs/>
          <w:sz w:val="5"/>
          <w:szCs w:val="5"/>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2"/>
        <w:gridCol w:w="1278"/>
        <w:gridCol w:w="2005"/>
      </w:tblGrid>
      <w:tr w:rsidR="005A433E" w:rsidRPr="00E40DBB" w:rsidTr="002655B2">
        <w:trPr>
          <w:trHeight w:hRule="exact" w:val="838"/>
        </w:trPr>
        <w:tc>
          <w:tcPr>
            <w:tcW w:w="6782" w:type="dxa"/>
          </w:tcPr>
          <w:p w:rsidR="005A433E" w:rsidRPr="002867AF" w:rsidRDefault="005A433E" w:rsidP="002655B2">
            <w:pPr>
              <w:widowControl w:val="0"/>
              <w:kinsoku w:val="0"/>
              <w:overflowPunct w:val="0"/>
              <w:autoSpaceDE w:val="0"/>
              <w:autoSpaceDN w:val="0"/>
              <w:adjustRightInd w:val="0"/>
              <w:spacing w:after="0" w:line="240" w:lineRule="auto"/>
              <w:ind w:left="97" w:right="109"/>
              <w:rPr>
                <w:rFonts w:ascii="Times New Roman" w:hAnsi="Times New Roman"/>
                <w:sz w:val="24"/>
                <w:szCs w:val="24"/>
              </w:rPr>
            </w:pPr>
            <w:r w:rsidRPr="002867AF">
              <w:rPr>
                <w:rFonts w:ascii="Times New Roman" w:hAnsi="Times New Roman"/>
                <w:sz w:val="24"/>
                <w:szCs w:val="24"/>
              </w:rPr>
              <w:t xml:space="preserve">Проводить работупо </w:t>
            </w:r>
            <w:r w:rsidRPr="002867AF">
              <w:rPr>
                <w:rFonts w:ascii="Times New Roman" w:hAnsi="Times New Roman"/>
                <w:spacing w:val="-1"/>
                <w:sz w:val="24"/>
                <w:szCs w:val="24"/>
              </w:rPr>
              <w:t>снятию</w:t>
            </w:r>
            <w:r w:rsidRPr="002867AF">
              <w:rPr>
                <w:rFonts w:ascii="Times New Roman" w:hAnsi="Times New Roman"/>
                <w:sz w:val="24"/>
                <w:szCs w:val="24"/>
              </w:rPr>
              <w:t xml:space="preserve"> с</w:t>
            </w:r>
            <w:r w:rsidRPr="002867AF">
              <w:rPr>
                <w:rFonts w:ascii="Times New Roman" w:hAnsi="Times New Roman"/>
                <w:spacing w:val="-1"/>
                <w:sz w:val="24"/>
                <w:szCs w:val="24"/>
              </w:rPr>
              <w:t xml:space="preserve">учета подростков,исправившихсвоеповедение </w:t>
            </w:r>
            <w:r w:rsidRPr="002867AF">
              <w:rPr>
                <w:rFonts w:ascii="Times New Roman" w:hAnsi="Times New Roman"/>
                <w:sz w:val="24"/>
                <w:szCs w:val="24"/>
              </w:rPr>
              <w:t xml:space="preserve">и </w:t>
            </w:r>
            <w:r w:rsidRPr="002867AF">
              <w:rPr>
                <w:rFonts w:ascii="Times New Roman" w:hAnsi="Times New Roman"/>
                <w:spacing w:val="-1"/>
                <w:sz w:val="24"/>
                <w:szCs w:val="24"/>
              </w:rPr>
              <w:t>отношение</w:t>
            </w:r>
            <w:r w:rsidRPr="002867AF">
              <w:rPr>
                <w:rFonts w:ascii="Times New Roman" w:hAnsi="Times New Roman"/>
                <w:sz w:val="24"/>
                <w:szCs w:val="24"/>
              </w:rPr>
              <w:t>к</w:t>
            </w:r>
            <w:r w:rsidRPr="002867AF">
              <w:rPr>
                <w:rFonts w:ascii="Times New Roman" w:hAnsi="Times New Roman"/>
                <w:spacing w:val="-1"/>
                <w:sz w:val="24"/>
                <w:szCs w:val="24"/>
              </w:rPr>
              <w:t>учебе</w:t>
            </w:r>
            <w:r w:rsidRPr="002867AF">
              <w:rPr>
                <w:rFonts w:ascii="Times New Roman" w:hAnsi="Times New Roman"/>
                <w:sz w:val="24"/>
                <w:szCs w:val="24"/>
              </w:rPr>
              <w:t>и не</w:t>
            </w:r>
            <w:r w:rsidRPr="002867AF">
              <w:rPr>
                <w:rFonts w:ascii="Times New Roman" w:hAnsi="Times New Roman"/>
                <w:spacing w:val="-1"/>
                <w:sz w:val="24"/>
                <w:szCs w:val="24"/>
              </w:rPr>
              <w:t xml:space="preserve"> совершающихправонарушений</w:t>
            </w:r>
          </w:p>
        </w:tc>
        <w:tc>
          <w:tcPr>
            <w:tcW w:w="1278" w:type="dxa"/>
          </w:tcPr>
          <w:p w:rsidR="005A433E" w:rsidRPr="002867AF" w:rsidRDefault="005A433E" w:rsidP="002655B2">
            <w:pPr>
              <w:widowControl w:val="0"/>
              <w:kinsoku w:val="0"/>
              <w:overflowPunct w:val="0"/>
              <w:autoSpaceDE w:val="0"/>
              <w:autoSpaceDN w:val="0"/>
              <w:adjustRightInd w:val="0"/>
              <w:spacing w:after="0" w:line="240" w:lineRule="auto"/>
              <w:ind w:left="407" w:right="107" w:hanging="296"/>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05" w:type="dxa"/>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директорапо</w:t>
            </w:r>
            <w:r w:rsidRPr="002867AF">
              <w:rPr>
                <w:rFonts w:ascii="Times New Roman" w:hAnsi="Times New Roman"/>
                <w:spacing w:val="-1"/>
                <w:sz w:val="24"/>
                <w:szCs w:val="24"/>
              </w:rPr>
              <w:t>ВР</w:t>
            </w:r>
          </w:p>
        </w:tc>
      </w:tr>
      <w:tr w:rsidR="005A433E" w:rsidRPr="00E40DBB" w:rsidTr="002655B2">
        <w:trPr>
          <w:trHeight w:hRule="exact" w:val="848"/>
        </w:trPr>
        <w:tc>
          <w:tcPr>
            <w:tcW w:w="6782" w:type="dxa"/>
          </w:tcPr>
          <w:p w:rsidR="005A433E" w:rsidRPr="002867AF" w:rsidRDefault="005A433E" w:rsidP="002655B2">
            <w:pPr>
              <w:widowControl w:val="0"/>
              <w:kinsoku w:val="0"/>
              <w:overflowPunct w:val="0"/>
              <w:autoSpaceDE w:val="0"/>
              <w:autoSpaceDN w:val="0"/>
              <w:adjustRightInd w:val="0"/>
              <w:spacing w:after="0" w:line="240" w:lineRule="auto"/>
              <w:ind w:left="97" w:right="401"/>
              <w:rPr>
                <w:rFonts w:ascii="Times New Roman" w:hAnsi="Times New Roman"/>
                <w:sz w:val="24"/>
                <w:szCs w:val="24"/>
              </w:rPr>
            </w:pPr>
            <w:r w:rsidRPr="002867AF">
              <w:rPr>
                <w:rFonts w:ascii="Times New Roman" w:hAnsi="Times New Roman"/>
                <w:spacing w:val="-1"/>
                <w:sz w:val="24"/>
                <w:szCs w:val="24"/>
              </w:rPr>
              <w:t>Совместно</w:t>
            </w:r>
            <w:r w:rsidRPr="002867AF">
              <w:rPr>
                <w:rFonts w:ascii="Times New Roman" w:hAnsi="Times New Roman"/>
                <w:sz w:val="24"/>
                <w:szCs w:val="24"/>
              </w:rPr>
              <w:t xml:space="preserve"> с</w:t>
            </w:r>
            <w:r w:rsidRPr="002867AF">
              <w:rPr>
                <w:rFonts w:ascii="Times New Roman" w:hAnsi="Times New Roman"/>
                <w:spacing w:val="-1"/>
                <w:sz w:val="24"/>
                <w:szCs w:val="24"/>
              </w:rPr>
              <w:t>участковымиинспекторамипроводитьрейды</w:t>
            </w:r>
            <w:r w:rsidRPr="002867AF">
              <w:rPr>
                <w:rFonts w:ascii="Times New Roman" w:hAnsi="Times New Roman"/>
                <w:sz w:val="24"/>
                <w:szCs w:val="24"/>
              </w:rPr>
              <w:t xml:space="preserve">по </w:t>
            </w:r>
            <w:r w:rsidRPr="002867AF">
              <w:rPr>
                <w:rFonts w:ascii="Times New Roman" w:hAnsi="Times New Roman"/>
                <w:spacing w:val="2"/>
                <w:sz w:val="24"/>
                <w:szCs w:val="24"/>
              </w:rPr>
              <w:t>по</w:t>
            </w:r>
            <w:r w:rsidRPr="002867AF">
              <w:rPr>
                <w:rFonts w:ascii="Times New Roman" w:hAnsi="Times New Roman"/>
                <w:spacing w:val="-1"/>
                <w:sz w:val="24"/>
                <w:szCs w:val="24"/>
              </w:rPr>
              <w:t>сещениюсемей«трудных»учащихся</w:t>
            </w:r>
            <w:r w:rsidRPr="002867AF">
              <w:rPr>
                <w:rFonts w:ascii="Times New Roman" w:hAnsi="Times New Roman"/>
                <w:sz w:val="24"/>
                <w:szCs w:val="24"/>
              </w:rPr>
              <w:t xml:space="preserve"> и </w:t>
            </w:r>
            <w:r w:rsidRPr="002867AF">
              <w:rPr>
                <w:rFonts w:ascii="Times New Roman" w:hAnsi="Times New Roman"/>
                <w:spacing w:val="-1"/>
                <w:sz w:val="24"/>
                <w:szCs w:val="24"/>
              </w:rPr>
              <w:t>неблагополучныхсемей.</w:t>
            </w:r>
          </w:p>
        </w:tc>
        <w:tc>
          <w:tcPr>
            <w:tcW w:w="1278" w:type="dxa"/>
          </w:tcPr>
          <w:p w:rsidR="005A433E" w:rsidRPr="002867AF" w:rsidRDefault="005A433E" w:rsidP="002655B2">
            <w:pPr>
              <w:widowControl w:val="0"/>
              <w:kinsoku w:val="0"/>
              <w:overflowPunct w:val="0"/>
              <w:autoSpaceDE w:val="0"/>
              <w:autoSpaceDN w:val="0"/>
              <w:adjustRightInd w:val="0"/>
              <w:spacing w:after="0" w:line="240" w:lineRule="auto"/>
              <w:ind w:left="407" w:right="107" w:hanging="296"/>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2005" w:type="dxa"/>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kinsoku w:val="0"/>
        <w:overflowPunct w:val="0"/>
        <w:autoSpaceDE w:val="0"/>
        <w:autoSpaceDN w:val="0"/>
        <w:adjustRightInd w:val="0"/>
        <w:spacing w:before="7" w:after="0" w:line="240" w:lineRule="auto"/>
        <w:rPr>
          <w:rFonts w:ascii="Times New Roman" w:hAnsi="Times New Roman"/>
          <w:b/>
          <w:bCs/>
          <w:sz w:val="17"/>
          <w:szCs w:val="17"/>
        </w:rPr>
      </w:pPr>
    </w:p>
    <w:p w:rsidR="005A433E" w:rsidRPr="002867AF" w:rsidRDefault="005A433E" w:rsidP="002867AF">
      <w:pPr>
        <w:pStyle w:val="ae"/>
        <w:widowControl w:val="0"/>
        <w:numPr>
          <w:ilvl w:val="2"/>
          <w:numId w:val="2"/>
        </w:numPr>
        <w:tabs>
          <w:tab w:val="clear" w:pos="2160"/>
          <w:tab w:val="num" w:pos="1134"/>
          <w:tab w:val="left" w:pos="1560"/>
        </w:tabs>
        <w:kinsoku w:val="0"/>
        <w:overflowPunct w:val="0"/>
        <w:autoSpaceDE w:val="0"/>
        <w:autoSpaceDN w:val="0"/>
        <w:adjustRightInd w:val="0"/>
        <w:spacing w:before="69" w:after="0" w:line="240" w:lineRule="auto"/>
        <w:ind w:hanging="1167"/>
        <w:rPr>
          <w:rFonts w:ascii="Times New Roman" w:hAnsi="Times New Roman"/>
          <w:b/>
          <w:sz w:val="24"/>
          <w:szCs w:val="24"/>
        </w:rPr>
      </w:pPr>
      <w:r w:rsidRPr="002867AF">
        <w:rPr>
          <w:rFonts w:ascii="Times New Roman" w:hAnsi="Times New Roman"/>
          <w:b/>
          <w:bCs/>
          <w:spacing w:val="-1"/>
          <w:sz w:val="24"/>
          <w:szCs w:val="24"/>
        </w:rPr>
        <w:t>Индивидуальная работа</w:t>
      </w:r>
      <w:r w:rsidRPr="002867AF">
        <w:rPr>
          <w:rFonts w:ascii="Times New Roman" w:hAnsi="Times New Roman"/>
          <w:b/>
          <w:bCs/>
          <w:sz w:val="24"/>
          <w:szCs w:val="24"/>
        </w:rPr>
        <w:t xml:space="preserve"> с</w:t>
      </w:r>
      <w:r w:rsidRPr="002867AF">
        <w:rPr>
          <w:rFonts w:ascii="Times New Roman" w:hAnsi="Times New Roman"/>
          <w:b/>
          <w:bCs/>
          <w:spacing w:val="-1"/>
          <w:sz w:val="24"/>
          <w:szCs w:val="24"/>
        </w:rPr>
        <w:t xml:space="preserve"> учащимися, требующего особого  контроля</w:t>
      </w:r>
    </w:p>
    <w:tbl>
      <w:tblPr>
        <w:tblW w:w="10065" w:type="dxa"/>
        <w:tblInd w:w="-699" w:type="dxa"/>
        <w:tblLayout w:type="fixed"/>
        <w:tblCellMar>
          <w:left w:w="0" w:type="dxa"/>
          <w:right w:w="0" w:type="dxa"/>
        </w:tblCellMar>
        <w:tblLook w:val="0000"/>
      </w:tblPr>
      <w:tblGrid>
        <w:gridCol w:w="5116"/>
        <w:gridCol w:w="1621"/>
        <w:gridCol w:w="3328"/>
      </w:tblGrid>
      <w:tr w:rsidR="005A433E" w:rsidRPr="00E40DBB" w:rsidTr="002655B2">
        <w:trPr>
          <w:trHeight w:hRule="exact" w:val="847"/>
        </w:trPr>
        <w:tc>
          <w:tcPr>
            <w:tcW w:w="51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8"/>
              <w:rPr>
                <w:rFonts w:ascii="Times New Roman" w:hAnsi="Times New Roman"/>
                <w:spacing w:val="-1"/>
                <w:sz w:val="24"/>
                <w:szCs w:val="24"/>
              </w:rPr>
            </w:pPr>
            <w:r w:rsidRPr="002867AF">
              <w:rPr>
                <w:rFonts w:ascii="Times New Roman" w:hAnsi="Times New Roman"/>
                <w:sz w:val="24"/>
                <w:szCs w:val="24"/>
              </w:rPr>
              <w:t xml:space="preserve">Проводить </w:t>
            </w:r>
            <w:r w:rsidRPr="002867AF">
              <w:rPr>
                <w:rFonts w:ascii="Times New Roman" w:hAnsi="Times New Roman"/>
                <w:spacing w:val="-1"/>
                <w:sz w:val="24"/>
                <w:szCs w:val="24"/>
              </w:rPr>
              <w:t>беседы</w:t>
            </w:r>
            <w:r w:rsidRPr="002867AF">
              <w:rPr>
                <w:rFonts w:ascii="Times New Roman" w:hAnsi="Times New Roman"/>
                <w:sz w:val="24"/>
                <w:szCs w:val="24"/>
              </w:rPr>
              <w:t xml:space="preserve">с </w:t>
            </w:r>
            <w:r w:rsidRPr="002867AF">
              <w:rPr>
                <w:rFonts w:ascii="Times New Roman" w:hAnsi="Times New Roman"/>
                <w:spacing w:val="-1"/>
                <w:sz w:val="24"/>
                <w:szCs w:val="24"/>
              </w:rPr>
              <w:t>каждым</w:t>
            </w:r>
            <w:r w:rsidRPr="002867AF">
              <w:rPr>
                <w:rFonts w:ascii="Times New Roman" w:hAnsi="Times New Roman"/>
                <w:sz w:val="24"/>
                <w:szCs w:val="24"/>
              </w:rPr>
              <w:t xml:space="preserve">из </w:t>
            </w:r>
            <w:r w:rsidRPr="002867AF">
              <w:rPr>
                <w:rFonts w:ascii="Times New Roman" w:hAnsi="Times New Roman"/>
                <w:spacing w:val="-1"/>
                <w:sz w:val="24"/>
                <w:szCs w:val="24"/>
              </w:rPr>
              <w:t>учащихся,</w:t>
            </w:r>
            <w:r w:rsidRPr="002867AF">
              <w:rPr>
                <w:rFonts w:ascii="Times New Roman" w:hAnsi="Times New Roman"/>
                <w:sz w:val="24"/>
                <w:szCs w:val="24"/>
              </w:rPr>
              <w:t>выяс</w:t>
            </w:r>
            <w:r w:rsidRPr="002867AF">
              <w:rPr>
                <w:rFonts w:ascii="Times New Roman" w:hAnsi="Times New Roman"/>
                <w:spacing w:val="-1"/>
                <w:sz w:val="24"/>
                <w:szCs w:val="24"/>
              </w:rPr>
              <w:t>нитьих проблемы</w:t>
            </w:r>
            <w:r w:rsidRPr="002867AF">
              <w:rPr>
                <w:rFonts w:ascii="Times New Roman" w:hAnsi="Times New Roman"/>
                <w:sz w:val="24"/>
                <w:szCs w:val="24"/>
              </w:rPr>
              <w:t xml:space="preserve"> в</w:t>
            </w:r>
            <w:r w:rsidRPr="002867AF">
              <w:rPr>
                <w:rFonts w:ascii="Times New Roman" w:hAnsi="Times New Roman"/>
                <w:spacing w:val="-1"/>
                <w:sz w:val="24"/>
                <w:szCs w:val="24"/>
              </w:rPr>
              <w:t xml:space="preserve">учебе </w:t>
            </w:r>
            <w:r w:rsidRPr="002867AF">
              <w:rPr>
                <w:rFonts w:ascii="Times New Roman" w:hAnsi="Times New Roman"/>
                <w:sz w:val="24"/>
                <w:szCs w:val="24"/>
              </w:rPr>
              <w:t xml:space="preserve">и </w:t>
            </w:r>
            <w:r w:rsidRPr="002867AF">
              <w:rPr>
                <w:rFonts w:ascii="Times New Roman" w:hAnsi="Times New Roman"/>
                <w:spacing w:val="-1"/>
                <w:sz w:val="24"/>
                <w:szCs w:val="24"/>
              </w:rPr>
              <w:t>жизни.</w:t>
            </w:r>
          </w:p>
          <w:p w:rsidR="005A433E" w:rsidRPr="002867AF" w:rsidRDefault="005A433E" w:rsidP="002655B2">
            <w:pPr>
              <w:widowControl w:val="0"/>
              <w:kinsoku w:val="0"/>
              <w:overflowPunct w:val="0"/>
              <w:autoSpaceDE w:val="0"/>
              <w:autoSpaceDN w:val="0"/>
              <w:adjustRightInd w:val="0"/>
              <w:spacing w:after="0" w:line="240" w:lineRule="auto"/>
              <w:ind w:left="97"/>
              <w:rPr>
                <w:rFonts w:ascii="Times New Roman" w:hAnsi="Times New Roman"/>
                <w:sz w:val="24"/>
                <w:szCs w:val="24"/>
              </w:rPr>
            </w:pPr>
            <w:r w:rsidRPr="002867AF">
              <w:rPr>
                <w:rFonts w:ascii="Times New Roman" w:hAnsi="Times New Roman"/>
                <w:spacing w:val="-1"/>
                <w:sz w:val="24"/>
                <w:szCs w:val="24"/>
              </w:rPr>
              <w:t>Приниматьмеры</w:t>
            </w:r>
            <w:r w:rsidRPr="002867AF">
              <w:rPr>
                <w:rFonts w:ascii="Times New Roman" w:hAnsi="Times New Roman"/>
                <w:sz w:val="24"/>
                <w:szCs w:val="24"/>
              </w:rPr>
              <w:t xml:space="preserve"> по </w:t>
            </w:r>
            <w:r w:rsidRPr="002867AF">
              <w:rPr>
                <w:rFonts w:ascii="Times New Roman" w:hAnsi="Times New Roman"/>
                <w:spacing w:val="-1"/>
                <w:sz w:val="24"/>
                <w:szCs w:val="24"/>
              </w:rPr>
              <w:t>оказаниюпосильнойпомощи.</w:t>
            </w:r>
          </w:p>
        </w:tc>
        <w:tc>
          <w:tcPr>
            <w:tcW w:w="162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4"/>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332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r w:rsidR="005A433E" w:rsidRPr="00E40DBB" w:rsidTr="002655B2">
        <w:trPr>
          <w:trHeight w:hRule="exact" w:val="1126"/>
        </w:trPr>
        <w:tc>
          <w:tcPr>
            <w:tcW w:w="5116"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97" w:right="91"/>
              <w:jc w:val="both"/>
              <w:rPr>
                <w:rFonts w:ascii="Times New Roman" w:hAnsi="Times New Roman"/>
                <w:sz w:val="24"/>
                <w:szCs w:val="24"/>
              </w:rPr>
            </w:pPr>
            <w:r w:rsidRPr="002867AF">
              <w:rPr>
                <w:rFonts w:ascii="Times New Roman" w:hAnsi="Times New Roman"/>
                <w:spacing w:val="-1"/>
                <w:sz w:val="24"/>
                <w:szCs w:val="24"/>
              </w:rPr>
              <w:t>Оказыватьпомощь</w:t>
            </w:r>
            <w:r w:rsidRPr="002867AF">
              <w:rPr>
                <w:rFonts w:ascii="Times New Roman" w:hAnsi="Times New Roman"/>
                <w:sz w:val="24"/>
                <w:szCs w:val="24"/>
              </w:rPr>
              <w:t xml:space="preserve"> в</w:t>
            </w:r>
            <w:r w:rsidRPr="002867AF">
              <w:rPr>
                <w:rFonts w:ascii="Times New Roman" w:hAnsi="Times New Roman"/>
                <w:spacing w:val="-1"/>
                <w:sz w:val="24"/>
                <w:szCs w:val="24"/>
              </w:rPr>
              <w:t>трудоустройстве</w:t>
            </w:r>
            <w:r w:rsidRPr="002867AF">
              <w:rPr>
                <w:rFonts w:ascii="Times New Roman" w:hAnsi="Times New Roman"/>
                <w:sz w:val="24"/>
                <w:szCs w:val="24"/>
              </w:rPr>
              <w:t>и дальней</w:t>
            </w:r>
            <w:r w:rsidRPr="002867AF">
              <w:rPr>
                <w:rFonts w:ascii="Times New Roman" w:hAnsi="Times New Roman"/>
                <w:spacing w:val="-1"/>
                <w:sz w:val="24"/>
                <w:szCs w:val="24"/>
              </w:rPr>
              <w:t>шемпродолженииполучениясреднегообразованиявыпускникамиступениосновногообщего</w:t>
            </w:r>
            <w:r w:rsidRPr="002867AF">
              <w:rPr>
                <w:rFonts w:ascii="Times New Roman" w:hAnsi="Times New Roman"/>
                <w:sz w:val="24"/>
                <w:szCs w:val="24"/>
              </w:rPr>
              <w:t>образо</w:t>
            </w:r>
            <w:r w:rsidRPr="002867AF">
              <w:rPr>
                <w:rFonts w:ascii="Times New Roman" w:hAnsi="Times New Roman"/>
                <w:spacing w:val="-1"/>
                <w:sz w:val="24"/>
                <w:szCs w:val="24"/>
              </w:rPr>
              <w:t>вания.</w:t>
            </w:r>
          </w:p>
        </w:tc>
        <w:tc>
          <w:tcPr>
            <w:tcW w:w="1621"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kinsoku w:val="0"/>
              <w:overflowPunct w:val="0"/>
              <w:autoSpaceDE w:val="0"/>
              <w:autoSpaceDN w:val="0"/>
              <w:adjustRightInd w:val="0"/>
              <w:spacing w:after="0" w:line="240" w:lineRule="auto"/>
              <w:ind w:left="575" w:right="279" w:hanging="294"/>
              <w:rPr>
                <w:rFonts w:ascii="Times New Roman" w:hAnsi="Times New Roman"/>
                <w:sz w:val="24"/>
                <w:szCs w:val="24"/>
              </w:rPr>
            </w:pPr>
            <w:r w:rsidRPr="002867AF">
              <w:rPr>
                <w:rFonts w:ascii="Times New Roman" w:hAnsi="Times New Roman"/>
                <w:sz w:val="24"/>
                <w:szCs w:val="24"/>
              </w:rPr>
              <w:t>в</w:t>
            </w:r>
            <w:r w:rsidRPr="002867AF">
              <w:rPr>
                <w:rFonts w:ascii="Times New Roman" w:hAnsi="Times New Roman"/>
                <w:spacing w:val="-1"/>
                <w:sz w:val="24"/>
                <w:szCs w:val="24"/>
              </w:rPr>
              <w:t>течение</w:t>
            </w:r>
            <w:r w:rsidRPr="002867AF">
              <w:rPr>
                <w:rFonts w:ascii="Times New Roman" w:hAnsi="Times New Roman"/>
                <w:sz w:val="24"/>
                <w:szCs w:val="24"/>
              </w:rPr>
              <w:t>года</w:t>
            </w:r>
          </w:p>
        </w:tc>
        <w:tc>
          <w:tcPr>
            <w:tcW w:w="3328" w:type="dxa"/>
            <w:tcBorders>
              <w:top w:val="single" w:sz="8" w:space="0" w:color="000000"/>
              <w:left w:val="single" w:sz="8" w:space="0" w:color="000000"/>
              <w:bottom w:val="single" w:sz="8" w:space="0" w:color="000000"/>
              <w:right w:val="single" w:sz="8" w:space="0" w:color="000000"/>
            </w:tcBorders>
          </w:tcPr>
          <w:p w:rsidR="005A433E" w:rsidRPr="002867AF" w:rsidRDefault="005A433E" w:rsidP="002655B2">
            <w:pPr>
              <w:widowControl w:val="0"/>
              <w:autoSpaceDE w:val="0"/>
              <w:autoSpaceDN w:val="0"/>
              <w:adjustRightInd w:val="0"/>
              <w:spacing w:after="0" w:line="240" w:lineRule="auto"/>
              <w:rPr>
                <w:rFonts w:ascii="Times New Roman" w:hAnsi="Times New Roman"/>
                <w:sz w:val="24"/>
                <w:szCs w:val="24"/>
              </w:rPr>
            </w:pPr>
            <w:r w:rsidRPr="002867AF">
              <w:rPr>
                <w:rFonts w:ascii="Times New Roman" w:hAnsi="Times New Roman"/>
                <w:spacing w:val="-1"/>
                <w:sz w:val="24"/>
                <w:szCs w:val="24"/>
              </w:rPr>
              <w:t>Зам.</w:t>
            </w:r>
            <w:r w:rsidRPr="002867AF">
              <w:rPr>
                <w:rFonts w:ascii="Times New Roman" w:hAnsi="Times New Roman"/>
                <w:sz w:val="24"/>
                <w:szCs w:val="24"/>
              </w:rPr>
              <w:t xml:space="preserve"> директорапо</w:t>
            </w:r>
            <w:r w:rsidRPr="002867AF">
              <w:rPr>
                <w:rFonts w:ascii="Times New Roman" w:hAnsi="Times New Roman"/>
                <w:spacing w:val="-1"/>
                <w:sz w:val="24"/>
                <w:szCs w:val="24"/>
              </w:rPr>
              <w:t>ВР</w:t>
            </w:r>
          </w:p>
        </w:tc>
      </w:tr>
    </w:tbl>
    <w:p w:rsidR="005A433E" w:rsidRPr="002867AF" w:rsidRDefault="005A433E" w:rsidP="002867AF">
      <w:pPr>
        <w:widowControl w:val="0"/>
        <w:autoSpaceDE w:val="0"/>
        <w:autoSpaceDN w:val="0"/>
        <w:adjustRightInd w:val="0"/>
        <w:spacing w:after="0" w:line="240" w:lineRule="auto"/>
        <w:rPr>
          <w:rFonts w:ascii="Times New Roman" w:hAnsi="Times New Roman"/>
          <w:b/>
          <w:sz w:val="24"/>
          <w:szCs w:val="24"/>
        </w:rPr>
      </w:pPr>
    </w:p>
    <w:p w:rsidR="005A433E" w:rsidRPr="002867AF" w:rsidRDefault="005A433E" w:rsidP="002867AF">
      <w:pPr>
        <w:widowControl w:val="0"/>
        <w:autoSpaceDE w:val="0"/>
        <w:autoSpaceDN w:val="0"/>
        <w:adjustRightInd w:val="0"/>
        <w:spacing w:after="0" w:line="240" w:lineRule="auto"/>
        <w:rPr>
          <w:rFonts w:ascii="Times New Roman" w:hAnsi="Times New Roman"/>
          <w:b/>
          <w:sz w:val="24"/>
          <w:szCs w:val="24"/>
        </w:rPr>
      </w:pPr>
    </w:p>
    <w:p w:rsidR="005A433E" w:rsidRPr="00BE7DC3" w:rsidRDefault="005A433E">
      <w:pPr>
        <w:rPr>
          <w:rFonts w:ascii="Times New Roman" w:hAnsi="Times New Roman"/>
          <w:sz w:val="24"/>
          <w:szCs w:val="24"/>
        </w:rPr>
      </w:pPr>
    </w:p>
    <w:sectPr w:rsidR="005A433E" w:rsidRPr="00BE7DC3" w:rsidSect="00323A0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7BF" w:rsidRDefault="00D637BF" w:rsidP="00BC1F39">
      <w:pPr>
        <w:spacing w:after="0" w:line="240" w:lineRule="auto"/>
      </w:pPr>
      <w:r>
        <w:separator/>
      </w:r>
    </w:p>
  </w:endnote>
  <w:endnote w:type="continuationSeparator" w:id="1">
    <w:p w:rsidR="00D637BF" w:rsidRDefault="00D637BF" w:rsidP="00BC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E3" w:rsidRDefault="00EE4FE3">
    <w:pPr>
      <w:pStyle w:val="a3"/>
      <w:kinsoku w:val="0"/>
      <w:overflowPunct w:val="0"/>
      <w:spacing w:line="14" w:lineRule="auto"/>
      <w:ind w:left="0"/>
      <w:rPr>
        <w:sz w:val="20"/>
        <w:szCs w:val="20"/>
      </w:rPr>
    </w:pPr>
    <w:r w:rsidRPr="00EE7989">
      <w:rPr>
        <w:noProof/>
      </w:rPr>
      <w:pict>
        <v:shapetype id="_x0000_t202" coordsize="21600,21600" o:spt="202" path="m,l,21600r21600,l21600,xe">
          <v:stroke joinstyle="miter"/>
          <v:path gradientshapeok="t" o:connecttype="rect"/>
        </v:shapetype>
        <v:shape id="_x0000_s2049" type="#_x0000_t202" style="position:absolute;margin-left:296.75pt;margin-top:779.05pt;width:16pt;height:14pt;z-index:-1;mso-position-horizontal-relative:page;mso-position-vertical-relative:page" o:allowincell="f" filled="f" stroked="f">
          <v:textbox style="mso-next-textbox:#_x0000_s2049" inset="0,0,0,0">
            <w:txbxContent>
              <w:p w:rsidR="00EE4FE3" w:rsidRDefault="00EE4FE3">
                <w:pPr>
                  <w:pStyle w:val="a3"/>
                  <w:kinsoku w:val="0"/>
                  <w:overflowPunct w:val="0"/>
                  <w:spacing w:line="265" w:lineRule="exact"/>
                  <w:ind w:left="40"/>
                </w:pPr>
                <w:fldSimple w:instr=" PAGE ">
                  <w:r>
                    <w:rPr>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7BF" w:rsidRDefault="00D637BF" w:rsidP="00BC1F39">
      <w:pPr>
        <w:spacing w:after="0" w:line="240" w:lineRule="auto"/>
      </w:pPr>
      <w:r>
        <w:separator/>
      </w:r>
    </w:p>
  </w:footnote>
  <w:footnote w:type="continuationSeparator" w:id="1">
    <w:p w:rsidR="00D637BF" w:rsidRDefault="00D637BF" w:rsidP="00BC1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2"/>
      <w:numFmt w:val="decimal"/>
      <w:lvlText w:val="%1"/>
      <w:lvlJc w:val="left"/>
      <w:pPr>
        <w:ind w:left="486" w:hanging="387"/>
      </w:pPr>
      <w:rPr>
        <w:rFonts w:cs="Times New Roman"/>
      </w:rPr>
    </w:lvl>
    <w:lvl w:ilvl="1">
      <w:start w:val="1"/>
      <w:numFmt w:val="decimal"/>
      <w:lvlText w:val="%1.%2."/>
      <w:lvlJc w:val="left"/>
      <w:pPr>
        <w:ind w:left="100" w:hanging="387"/>
      </w:pPr>
      <w:rPr>
        <w:rFonts w:ascii="Times New Roman" w:hAnsi="Times New Roman" w:cs="Times New Roman"/>
        <w:b/>
        <w:bCs/>
        <w:sz w:val="22"/>
        <w:szCs w:val="22"/>
      </w:rPr>
    </w:lvl>
    <w:lvl w:ilvl="2">
      <w:start w:val="1"/>
      <w:numFmt w:val="decimal"/>
      <w:lvlText w:val="%1.%2.%3."/>
      <w:lvlJc w:val="left"/>
      <w:pPr>
        <w:ind w:left="100" w:hanging="569"/>
      </w:pPr>
      <w:rPr>
        <w:rFonts w:ascii="Times New Roman" w:hAnsi="Times New Roman" w:cs="Times New Roman"/>
        <w:b w:val="0"/>
        <w:bCs w:val="0"/>
        <w:sz w:val="22"/>
        <w:szCs w:val="22"/>
      </w:rPr>
    </w:lvl>
    <w:lvl w:ilvl="3">
      <w:numFmt w:val="bullet"/>
      <w:lvlText w:val="•"/>
      <w:lvlJc w:val="left"/>
      <w:pPr>
        <w:ind w:left="2535" w:hanging="569"/>
      </w:pPr>
    </w:lvl>
    <w:lvl w:ilvl="4">
      <w:numFmt w:val="bullet"/>
      <w:lvlText w:val="•"/>
      <w:lvlJc w:val="left"/>
      <w:pPr>
        <w:ind w:left="3560" w:hanging="569"/>
      </w:pPr>
    </w:lvl>
    <w:lvl w:ilvl="5">
      <w:numFmt w:val="bullet"/>
      <w:lvlText w:val="•"/>
      <w:lvlJc w:val="left"/>
      <w:pPr>
        <w:ind w:left="4584" w:hanging="569"/>
      </w:pPr>
    </w:lvl>
    <w:lvl w:ilvl="6">
      <w:numFmt w:val="bullet"/>
      <w:lvlText w:val="•"/>
      <w:lvlJc w:val="left"/>
      <w:pPr>
        <w:ind w:left="5608" w:hanging="569"/>
      </w:pPr>
    </w:lvl>
    <w:lvl w:ilvl="7">
      <w:numFmt w:val="bullet"/>
      <w:lvlText w:val="•"/>
      <w:lvlJc w:val="left"/>
      <w:pPr>
        <w:ind w:left="6633" w:hanging="569"/>
      </w:pPr>
    </w:lvl>
    <w:lvl w:ilvl="8">
      <w:numFmt w:val="bullet"/>
      <w:lvlText w:val="•"/>
      <w:lvlJc w:val="left"/>
      <w:pPr>
        <w:ind w:left="7657" w:hanging="569"/>
      </w:pPr>
    </w:lvl>
  </w:abstractNum>
  <w:abstractNum w:abstractNumId="1">
    <w:nsid w:val="00000403"/>
    <w:multiLevelType w:val="multilevel"/>
    <w:tmpl w:val="00000886"/>
    <w:lvl w:ilvl="0">
      <w:start w:val="2"/>
      <w:numFmt w:val="decimal"/>
      <w:lvlText w:val="%1"/>
      <w:lvlJc w:val="left"/>
      <w:pPr>
        <w:ind w:left="100" w:hanging="442"/>
      </w:pPr>
      <w:rPr>
        <w:rFonts w:cs="Times New Roman"/>
      </w:rPr>
    </w:lvl>
    <w:lvl w:ilvl="1">
      <w:start w:val="4"/>
      <w:numFmt w:val="decimal"/>
      <w:lvlText w:val="%1.%2."/>
      <w:lvlJc w:val="left"/>
      <w:pPr>
        <w:ind w:left="100" w:hanging="442"/>
      </w:pPr>
      <w:rPr>
        <w:rFonts w:ascii="Times New Roman" w:hAnsi="Times New Roman" w:cs="Times New Roman"/>
        <w:b/>
        <w:bCs/>
        <w:sz w:val="22"/>
        <w:szCs w:val="22"/>
      </w:rPr>
    </w:lvl>
    <w:lvl w:ilvl="2">
      <w:start w:val="2"/>
      <w:numFmt w:val="decimal"/>
      <w:lvlText w:val="%1.%2.%3."/>
      <w:lvlJc w:val="left"/>
      <w:pPr>
        <w:ind w:left="100" w:hanging="552"/>
      </w:pPr>
      <w:rPr>
        <w:rFonts w:ascii="Times New Roman" w:hAnsi="Times New Roman" w:cs="Times New Roman"/>
        <w:b w:val="0"/>
        <w:bCs w:val="0"/>
        <w:sz w:val="22"/>
        <w:szCs w:val="22"/>
      </w:rPr>
    </w:lvl>
    <w:lvl w:ilvl="3">
      <w:numFmt w:val="bullet"/>
      <w:lvlText w:val="•"/>
      <w:lvlJc w:val="left"/>
      <w:pPr>
        <w:ind w:left="2982" w:hanging="552"/>
      </w:pPr>
    </w:lvl>
    <w:lvl w:ilvl="4">
      <w:numFmt w:val="bullet"/>
      <w:lvlText w:val="•"/>
      <w:lvlJc w:val="left"/>
      <w:pPr>
        <w:ind w:left="3942" w:hanging="552"/>
      </w:pPr>
    </w:lvl>
    <w:lvl w:ilvl="5">
      <w:numFmt w:val="bullet"/>
      <w:lvlText w:val="•"/>
      <w:lvlJc w:val="left"/>
      <w:pPr>
        <w:ind w:left="4903" w:hanging="552"/>
      </w:pPr>
    </w:lvl>
    <w:lvl w:ilvl="6">
      <w:numFmt w:val="bullet"/>
      <w:lvlText w:val="•"/>
      <w:lvlJc w:val="left"/>
      <w:pPr>
        <w:ind w:left="5864" w:hanging="552"/>
      </w:pPr>
    </w:lvl>
    <w:lvl w:ilvl="7">
      <w:numFmt w:val="bullet"/>
      <w:lvlText w:val="•"/>
      <w:lvlJc w:val="left"/>
      <w:pPr>
        <w:ind w:left="6824" w:hanging="552"/>
      </w:pPr>
    </w:lvl>
    <w:lvl w:ilvl="8">
      <w:numFmt w:val="bullet"/>
      <w:lvlText w:val="•"/>
      <w:lvlJc w:val="left"/>
      <w:pPr>
        <w:ind w:left="7785" w:hanging="552"/>
      </w:pPr>
    </w:lvl>
  </w:abstractNum>
  <w:abstractNum w:abstractNumId="2">
    <w:nsid w:val="00000404"/>
    <w:multiLevelType w:val="multilevel"/>
    <w:tmpl w:val="00000887"/>
    <w:lvl w:ilvl="0">
      <w:start w:val="2"/>
      <w:numFmt w:val="decimal"/>
      <w:lvlText w:val="%1"/>
      <w:lvlJc w:val="left"/>
      <w:pPr>
        <w:ind w:left="652" w:hanging="552"/>
      </w:pPr>
      <w:rPr>
        <w:rFonts w:cs="Times New Roman"/>
      </w:rPr>
    </w:lvl>
    <w:lvl w:ilvl="1">
      <w:start w:val="4"/>
      <w:numFmt w:val="decimal"/>
      <w:lvlText w:val="%1.%2"/>
      <w:lvlJc w:val="left"/>
      <w:pPr>
        <w:ind w:left="652" w:hanging="552"/>
      </w:pPr>
      <w:rPr>
        <w:rFonts w:cs="Times New Roman"/>
      </w:rPr>
    </w:lvl>
    <w:lvl w:ilvl="2">
      <w:start w:val="6"/>
      <w:numFmt w:val="decimal"/>
      <w:lvlText w:val="%1.%2.%3."/>
      <w:lvlJc w:val="left"/>
      <w:pPr>
        <w:ind w:left="652" w:hanging="552"/>
      </w:pPr>
      <w:rPr>
        <w:rFonts w:ascii="Times New Roman" w:hAnsi="Times New Roman" w:cs="Times New Roman"/>
        <w:b w:val="0"/>
        <w:bCs w:val="0"/>
        <w:sz w:val="22"/>
        <w:szCs w:val="22"/>
      </w:rPr>
    </w:lvl>
    <w:lvl w:ilvl="3">
      <w:numFmt w:val="bullet"/>
      <w:lvlText w:val="•"/>
      <w:lvlJc w:val="left"/>
      <w:pPr>
        <w:ind w:left="3368" w:hanging="552"/>
      </w:pPr>
    </w:lvl>
    <w:lvl w:ilvl="4">
      <w:numFmt w:val="bullet"/>
      <w:lvlText w:val="•"/>
      <w:lvlJc w:val="left"/>
      <w:pPr>
        <w:ind w:left="4274" w:hanging="552"/>
      </w:pPr>
    </w:lvl>
    <w:lvl w:ilvl="5">
      <w:numFmt w:val="bullet"/>
      <w:lvlText w:val="•"/>
      <w:lvlJc w:val="left"/>
      <w:pPr>
        <w:ind w:left="5179" w:hanging="552"/>
      </w:pPr>
    </w:lvl>
    <w:lvl w:ilvl="6">
      <w:numFmt w:val="bullet"/>
      <w:lvlText w:val="•"/>
      <w:lvlJc w:val="left"/>
      <w:pPr>
        <w:ind w:left="6084" w:hanging="552"/>
      </w:pPr>
    </w:lvl>
    <w:lvl w:ilvl="7">
      <w:numFmt w:val="bullet"/>
      <w:lvlText w:val="•"/>
      <w:lvlJc w:val="left"/>
      <w:pPr>
        <w:ind w:left="6990" w:hanging="552"/>
      </w:pPr>
    </w:lvl>
    <w:lvl w:ilvl="8">
      <w:numFmt w:val="bullet"/>
      <w:lvlText w:val="•"/>
      <w:lvlJc w:val="left"/>
      <w:pPr>
        <w:ind w:left="7895" w:hanging="552"/>
      </w:pPr>
    </w:lvl>
  </w:abstractNum>
  <w:abstractNum w:abstractNumId="3">
    <w:nsid w:val="00000405"/>
    <w:multiLevelType w:val="multilevel"/>
    <w:tmpl w:val="00000888"/>
    <w:lvl w:ilvl="0">
      <w:start w:val="2"/>
      <w:numFmt w:val="decimal"/>
      <w:lvlText w:val="%1"/>
      <w:lvlJc w:val="left"/>
      <w:pPr>
        <w:ind w:left="100" w:hanging="406"/>
      </w:pPr>
      <w:rPr>
        <w:rFonts w:cs="Times New Roman"/>
      </w:rPr>
    </w:lvl>
    <w:lvl w:ilvl="1">
      <w:start w:val="5"/>
      <w:numFmt w:val="decimal"/>
      <w:lvlText w:val="%1.%2."/>
      <w:lvlJc w:val="left"/>
      <w:pPr>
        <w:ind w:left="100" w:hanging="406"/>
      </w:pPr>
      <w:rPr>
        <w:rFonts w:ascii="Times New Roman" w:hAnsi="Times New Roman" w:cs="Times New Roman"/>
        <w:b/>
        <w:bCs/>
        <w:sz w:val="22"/>
        <w:szCs w:val="22"/>
      </w:rPr>
    </w:lvl>
    <w:lvl w:ilvl="2">
      <w:start w:val="1"/>
      <w:numFmt w:val="decimal"/>
      <w:lvlText w:val="%1.%2.%3."/>
      <w:lvlJc w:val="left"/>
      <w:pPr>
        <w:ind w:left="100" w:hanging="552"/>
      </w:pPr>
      <w:rPr>
        <w:rFonts w:ascii="Times New Roman" w:hAnsi="Times New Roman" w:cs="Times New Roman"/>
        <w:b w:val="0"/>
        <w:bCs w:val="0"/>
        <w:sz w:val="22"/>
        <w:szCs w:val="22"/>
      </w:rPr>
    </w:lvl>
    <w:lvl w:ilvl="3">
      <w:numFmt w:val="bullet"/>
      <w:lvlText w:val="•"/>
      <w:lvlJc w:val="left"/>
      <w:pPr>
        <w:ind w:left="2982" w:hanging="552"/>
      </w:pPr>
    </w:lvl>
    <w:lvl w:ilvl="4">
      <w:numFmt w:val="bullet"/>
      <w:lvlText w:val="•"/>
      <w:lvlJc w:val="left"/>
      <w:pPr>
        <w:ind w:left="3942" w:hanging="552"/>
      </w:pPr>
    </w:lvl>
    <w:lvl w:ilvl="5">
      <w:numFmt w:val="bullet"/>
      <w:lvlText w:val="•"/>
      <w:lvlJc w:val="left"/>
      <w:pPr>
        <w:ind w:left="4903" w:hanging="552"/>
      </w:pPr>
    </w:lvl>
    <w:lvl w:ilvl="6">
      <w:numFmt w:val="bullet"/>
      <w:lvlText w:val="•"/>
      <w:lvlJc w:val="left"/>
      <w:pPr>
        <w:ind w:left="5864" w:hanging="552"/>
      </w:pPr>
    </w:lvl>
    <w:lvl w:ilvl="7">
      <w:numFmt w:val="bullet"/>
      <w:lvlText w:val="•"/>
      <w:lvlJc w:val="left"/>
      <w:pPr>
        <w:ind w:left="6824" w:hanging="552"/>
      </w:pPr>
    </w:lvl>
    <w:lvl w:ilvl="8">
      <w:numFmt w:val="bullet"/>
      <w:lvlText w:val="•"/>
      <w:lvlJc w:val="left"/>
      <w:pPr>
        <w:ind w:left="7785" w:hanging="552"/>
      </w:pPr>
    </w:lvl>
  </w:abstractNum>
  <w:abstractNum w:abstractNumId="4">
    <w:nsid w:val="00000406"/>
    <w:multiLevelType w:val="multilevel"/>
    <w:tmpl w:val="00000889"/>
    <w:lvl w:ilvl="0">
      <w:start w:val="2"/>
      <w:numFmt w:val="decimal"/>
      <w:lvlText w:val="%1"/>
      <w:lvlJc w:val="left"/>
      <w:pPr>
        <w:ind w:left="484" w:hanging="384"/>
      </w:pPr>
      <w:rPr>
        <w:rFonts w:cs="Times New Roman"/>
      </w:rPr>
    </w:lvl>
    <w:lvl w:ilvl="1">
      <w:start w:val="6"/>
      <w:numFmt w:val="decimal"/>
      <w:lvlText w:val="%1.%2."/>
      <w:lvlJc w:val="left"/>
      <w:pPr>
        <w:ind w:left="484" w:hanging="384"/>
      </w:pPr>
      <w:rPr>
        <w:rFonts w:ascii="Times New Roman" w:hAnsi="Times New Roman" w:cs="Times New Roman"/>
        <w:b/>
        <w:bCs/>
        <w:sz w:val="22"/>
        <w:szCs w:val="22"/>
      </w:rPr>
    </w:lvl>
    <w:lvl w:ilvl="2">
      <w:start w:val="1"/>
      <w:numFmt w:val="decimal"/>
      <w:lvlText w:val="%1.%2.%3."/>
      <w:lvlJc w:val="left"/>
      <w:pPr>
        <w:ind w:left="652" w:hanging="552"/>
      </w:pPr>
      <w:rPr>
        <w:rFonts w:ascii="Times New Roman" w:hAnsi="Times New Roman" w:cs="Times New Roman"/>
        <w:b w:val="0"/>
        <w:bCs w:val="0"/>
        <w:sz w:val="22"/>
        <w:szCs w:val="22"/>
      </w:rPr>
    </w:lvl>
    <w:lvl w:ilvl="3">
      <w:numFmt w:val="bullet"/>
      <w:lvlText w:val="•"/>
      <w:lvlJc w:val="left"/>
      <w:pPr>
        <w:ind w:left="2664" w:hanging="552"/>
      </w:pPr>
    </w:lvl>
    <w:lvl w:ilvl="4">
      <w:numFmt w:val="bullet"/>
      <w:lvlText w:val="•"/>
      <w:lvlJc w:val="left"/>
      <w:pPr>
        <w:ind w:left="3670" w:hanging="552"/>
      </w:pPr>
    </w:lvl>
    <w:lvl w:ilvl="5">
      <w:numFmt w:val="bullet"/>
      <w:lvlText w:val="•"/>
      <w:lvlJc w:val="left"/>
      <w:pPr>
        <w:ind w:left="4676" w:hanging="552"/>
      </w:pPr>
    </w:lvl>
    <w:lvl w:ilvl="6">
      <w:numFmt w:val="bullet"/>
      <w:lvlText w:val="•"/>
      <w:lvlJc w:val="left"/>
      <w:pPr>
        <w:ind w:left="5682" w:hanging="552"/>
      </w:pPr>
    </w:lvl>
    <w:lvl w:ilvl="7">
      <w:numFmt w:val="bullet"/>
      <w:lvlText w:val="•"/>
      <w:lvlJc w:val="left"/>
      <w:pPr>
        <w:ind w:left="6688" w:hanging="552"/>
      </w:pPr>
    </w:lvl>
    <w:lvl w:ilvl="8">
      <w:numFmt w:val="bullet"/>
      <w:lvlText w:val="•"/>
      <w:lvlJc w:val="left"/>
      <w:pPr>
        <w:ind w:left="7694" w:hanging="552"/>
      </w:pPr>
    </w:lvl>
  </w:abstractNum>
  <w:abstractNum w:abstractNumId="5">
    <w:nsid w:val="00000408"/>
    <w:multiLevelType w:val="multilevel"/>
    <w:tmpl w:val="0000088B"/>
    <w:lvl w:ilvl="0">
      <w:start w:val="2"/>
      <w:numFmt w:val="decimal"/>
      <w:lvlText w:val="%1"/>
      <w:lvlJc w:val="left"/>
      <w:pPr>
        <w:ind w:left="1114" w:hanging="420"/>
      </w:pPr>
      <w:rPr>
        <w:rFonts w:cs="Times New Roman"/>
      </w:rPr>
    </w:lvl>
    <w:lvl w:ilvl="1">
      <w:start w:val="1"/>
      <w:numFmt w:val="decimal"/>
      <w:lvlText w:val="%1.%2."/>
      <w:lvlJc w:val="left"/>
      <w:pPr>
        <w:ind w:left="1114" w:hanging="420"/>
      </w:pPr>
      <w:rPr>
        <w:rFonts w:ascii="Times New Roman" w:hAnsi="Times New Roman" w:cs="Times New Roman"/>
        <w:b/>
        <w:bCs/>
        <w:sz w:val="24"/>
        <w:szCs w:val="24"/>
      </w:rPr>
    </w:lvl>
    <w:lvl w:ilvl="2">
      <w:numFmt w:val="bullet"/>
      <w:lvlText w:val="•"/>
      <w:lvlJc w:val="left"/>
      <w:pPr>
        <w:ind w:left="2805" w:hanging="420"/>
      </w:pPr>
    </w:lvl>
    <w:lvl w:ilvl="3">
      <w:numFmt w:val="bullet"/>
      <w:lvlText w:val="•"/>
      <w:lvlJc w:val="left"/>
      <w:pPr>
        <w:ind w:left="3650" w:hanging="420"/>
      </w:pPr>
    </w:lvl>
    <w:lvl w:ilvl="4">
      <w:numFmt w:val="bullet"/>
      <w:lvlText w:val="•"/>
      <w:lvlJc w:val="left"/>
      <w:pPr>
        <w:ind w:left="4495" w:hanging="420"/>
      </w:pPr>
    </w:lvl>
    <w:lvl w:ilvl="5">
      <w:numFmt w:val="bullet"/>
      <w:lvlText w:val="•"/>
      <w:lvlJc w:val="left"/>
      <w:pPr>
        <w:ind w:left="5340" w:hanging="420"/>
      </w:pPr>
    </w:lvl>
    <w:lvl w:ilvl="6">
      <w:numFmt w:val="bullet"/>
      <w:lvlText w:val="•"/>
      <w:lvlJc w:val="left"/>
      <w:pPr>
        <w:ind w:left="6185" w:hanging="420"/>
      </w:pPr>
    </w:lvl>
    <w:lvl w:ilvl="7">
      <w:numFmt w:val="bullet"/>
      <w:lvlText w:val="•"/>
      <w:lvlJc w:val="left"/>
      <w:pPr>
        <w:ind w:left="7030" w:hanging="420"/>
      </w:pPr>
    </w:lvl>
    <w:lvl w:ilvl="8">
      <w:numFmt w:val="bullet"/>
      <w:lvlText w:val="•"/>
      <w:lvlJc w:val="left"/>
      <w:pPr>
        <w:ind w:left="7876" w:hanging="420"/>
      </w:pPr>
    </w:lvl>
  </w:abstractNum>
  <w:abstractNum w:abstractNumId="6">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7">
    <w:nsid w:val="0000040A"/>
    <w:multiLevelType w:val="multilevel"/>
    <w:tmpl w:val="0000088D"/>
    <w:lvl w:ilvl="0">
      <w:start w:val="2"/>
      <w:numFmt w:val="decimal"/>
      <w:lvlText w:val="%1"/>
      <w:lvlJc w:val="left"/>
      <w:pPr>
        <w:ind w:left="682" w:hanging="600"/>
      </w:pPr>
      <w:rPr>
        <w:rFonts w:cs="Times New Roman"/>
      </w:rPr>
    </w:lvl>
    <w:lvl w:ilvl="1">
      <w:start w:val="3"/>
      <w:numFmt w:val="decimal"/>
      <w:lvlText w:val="%1.%2"/>
      <w:lvlJc w:val="left"/>
      <w:pPr>
        <w:ind w:left="682" w:hanging="600"/>
      </w:pPr>
      <w:rPr>
        <w:rFonts w:cs="Times New Roman"/>
      </w:rPr>
    </w:lvl>
    <w:lvl w:ilvl="2">
      <w:start w:val="2"/>
      <w:numFmt w:val="decimal"/>
      <w:lvlText w:val="%1.%2.%3."/>
      <w:lvlJc w:val="left"/>
      <w:pPr>
        <w:ind w:left="682" w:hanging="600"/>
      </w:pPr>
      <w:rPr>
        <w:rFonts w:ascii="Times New Roman" w:hAnsi="Times New Roman" w:cs="Times New Roman"/>
        <w:b/>
        <w:bCs/>
        <w:sz w:val="24"/>
        <w:szCs w:val="24"/>
      </w:rPr>
    </w:lvl>
    <w:lvl w:ilvl="3">
      <w:start w:val="1"/>
      <w:numFmt w:val="decimal"/>
      <w:lvlText w:val="%4."/>
      <w:lvlJc w:val="left"/>
      <w:pPr>
        <w:ind w:left="1102" w:hanging="236"/>
      </w:pPr>
      <w:rPr>
        <w:rFonts w:ascii="Times New Roman" w:hAnsi="Times New Roman" w:cs="Times New Roman"/>
        <w:b w:val="0"/>
        <w:bCs w:val="0"/>
        <w:sz w:val="24"/>
        <w:szCs w:val="24"/>
      </w:rPr>
    </w:lvl>
    <w:lvl w:ilvl="4">
      <w:numFmt w:val="bullet"/>
      <w:lvlText w:val="•"/>
      <w:lvlJc w:val="left"/>
      <w:pPr>
        <w:ind w:left="4210" w:hanging="236"/>
      </w:pPr>
    </w:lvl>
    <w:lvl w:ilvl="5">
      <w:numFmt w:val="bullet"/>
      <w:lvlText w:val="•"/>
      <w:lvlJc w:val="left"/>
      <w:pPr>
        <w:ind w:left="5246" w:hanging="236"/>
      </w:pPr>
    </w:lvl>
    <w:lvl w:ilvl="6">
      <w:numFmt w:val="bullet"/>
      <w:lvlText w:val="•"/>
      <w:lvlJc w:val="left"/>
      <w:pPr>
        <w:ind w:left="6282" w:hanging="236"/>
      </w:pPr>
    </w:lvl>
    <w:lvl w:ilvl="7">
      <w:numFmt w:val="bullet"/>
      <w:lvlText w:val="•"/>
      <w:lvlJc w:val="left"/>
      <w:pPr>
        <w:ind w:left="7318" w:hanging="236"/>
      </w:pPr>
    </w:lvl>
    <w:lvl w:ilvl="8">
      <w:numFmt w:val="bullet"/>
      <w:lvlText w:val="•"/>
      <w:lvlJc w:val="left"/>
      <w:pPr>
        <w:ind w:left="8354" w:hanging="236"/>
      </w:pPr>
    </w:lvl>
  </w:abstractNum>
  <w:abstractNum w:abstractNumId="8">
    <w:nsid w:val="0000040B"/>
    <w:multiLevelType w:val="multilevel"/>
    <w:tmpl w:val="0000088E"/>
    <w:lvl w:ilvl="0">
      <w:numFmt w:val="bullet"/>
      <w:lvlText w:val="-"/>
      <w:lvlJc w:val="left"/>
      <w:pPr>
        <w:ind w:left="181" w:hanging="96"/>
      </w:pPr>
      <w:rPr>
        <w:rFonts w:ascii="Times New Roman" w:hAnsi="Times New Roman"/>
        <w:b w:val="0"/>
        <w:sz w:val="15"/>
      </w:rPr>
    </w:lvl>
    <w:lvl w:ilvl="1">
      <w:numFmt w:val="bullet"/>
      <w:lvlText w:val="•"/>
      <w:lvlJc w:val="left"/>
      <w:pPr>
        <w:ind w:left="785" w:hanging="96"/>
      </w:pPr>
    </w:lvl>
    <w:lvl w:ilvl="2">
      <w:numFmt w:val="bullet"/>
      <w:lvlText w:val="•"/>
      <w:lvlJc w:val="left"/>
      <w:pPr>
        <w:ind w:left="1390" w:hanging="96"/>
      </w:pPr>
    </w:lvl>
    <w:lvl w:ilvl="3">
      <w:numFmt w:val="bullet"/>
      <w:lvlText w:val="•"/>
      <w:lvlJc w:val="left"/>
      <w:pPr>
        <w:ind w:left="1995" w:hanging="96"/>
      </w:pPr>
    </w:lvl>
    <w:lvl w:ilvl="4">
      <w:numFmt w:val="bullet"/>
      <w:lvlText w:val="•"/>
      <w:lvlJc w:val="left"/>
      <w:pPr>
        <w:ind w:left="2599" w:hanging="96"/>
      </w:pPr>
    </w:lvl>
    <w:lvl w:ilvl="5">
      <w:numFmt w:val="bullet"/>
      <w:lvlText w:val="•"/>
      <w:lvlJc w:val="left"/>
      <w:pPr>
        <w:ind w:left="3204" w:hanging="96"/>
      </w:pPr>
    </w:lvl>
    <w:lvl w:ilvl="6">
      <w:numFmt w:val="bullet"/>
      <w:lvlText w:val="•"/>
      <w:lvlJc w:val="left"/>
      <w:pPr>
        <w:ind w:left="3808" w:hanging="96"/>
      </w:pPr>
    </w:lvl>
    <w:lvl w:ilvl="7">
      <w:numFmt w:val="bullet"/>
      <w:lvlText w:val="•"/>
      <w:lvlJc w:val="left"/>
      <w:pPr>
        <w:ind w:left="4413" w:hanging="96"/>
      </w:pPr>
    </w:lvl>
    <w:lvl w:ilvl="8">
      <w:numFmt w:val="bullet"/>
      <w:lvlText w:val="•"/>
      <w:lvlJc w:val="left"/>
      <w:pPr>
        <w:ind w:left="5017" w:hanging="96"/>
      </w:pPr>
    </w:lvl>
  </w:abstractNum>
  <w:abstractNum w:abstractNumId="9">
    <w:nsid w:val="0000040C"/>
    <w:multiLevelType w:val="multilevel"/>
    <w:tmpl w:val="0000088F"/>
    <w:lvl w:ilvl="0">
      <w:numFmt w:val="bullet"/>
      <w:lvlText w:val="-"/>
      <w:lvlJc w:val="left"/>
      <w:pPr>
        <w:ind w:left="102" w:hanging="216"/>
      </w:pPr>
      <w:rPr>
        <w:rFonts w:ascii="Times New Roman" w:hAnsi="Times New Roman"/>
        <w:b w:val="0"/>
        <w:sz w:val="15"/>
      </w:rPr>
    </w:lvl>
    <w:lvl w:ilvl="1">
      <w:numFmt w:val="bullet"/>
      <w:lvlText w:val="•"/>
      <w:lvlJc w:val="left"/>
      <w:pPr>
        <w:ind w:left="222" w:hanging="216"/>
      </w:pPr>
    </w:lvl>
    <w:lvl w:ilvl="2">
      <w:numFmt w:val="bullet"/>
      <w:lvlText w:val="•"/>
      <w:lvlJc w:val="left"/>
      <w:pPr>
        <w:ind w:left="889" w:hanging="216"/>
      </w:pPr>
    </w:lvl>
    <w:lvl w:ilvl="3">
      <w:numFmt w:val="bullet"/>
      <w:lvlText w:val="•"/>
      <w:lvlJc w:val="left"/>
      <w:pPr>
        <w:ind w:left="1556" w:hanging="216"/>
      </w:pPr>
    </w:lvl>
    <w:lvl w:ilvl="4">
      <w:numFmt w:val="bullet"/>
      <w:lvlText w:val="•"/>
      <w:lvlJc w:val="left"/>
      <w:pPr>
        <w:ind w:left="2223" w:hanging="216"/>
      </w:pPr>
    </w:lvl>
    <w:lvl w:ilvl="5">
      <w:numFmt w:val="bullet"/>
      <w:lvlText w:val="•"/>
      <w:lvlJc w:val="left"/>
      <w:pPr>
        <w:ind w:left="2890" w:hanging="216"/>
      </w:pPr>
    </w:lvl>
    <w:lvl w:ilvl="6">
      <w:numFmt w:val="bullet"/>
      <w:lvlText w:val="•"/>
      <w:lvlJc w:val="left"/>
      <w:pPr>
        <w:ind w:left="3558" w:hanging="216"/>
      </w:pPr>
    </w:lvl>
    <w:lvl w:ilvl="7">
      <w:numFmt w:val="bullet"/>
      <w:lvlText w:val="•"/>
      <w:lvlJc w:val="left"/>
      <w:pPr>
        <w:ind w:left="4225" w:hanging="216"/>
      </w:pPr>
    </w:lvl>
    <w:lvl w:ilvl="8">
      <w:numFmt w:val="bullet"/>
      <w:lvlText w:val="•"/>
      <w:lvlJc w:val="left"/>
      <w:pPr>
        <w:ind w:left="4892" w:hanging="216"/>
      </w:pPr>
    </w:lvl>
  </w:abstractNum>
  <w:abstractNum w:abstractNumId="10">
    <w:nsid w:val="0000040D"/>
    <w:multiLevelType w:val="multilevel"/>
    <w:tmpl w:val="00000890"/>
    <w:lvl w:ilvl="0">
      <w:numFmt w:val="bullet"/>
      <w:lvlText w:val="-"/>
      <w:lvlJc w:val="left"/>
      <w:pPr>
        <w:ind w:left="102" w:hanging="180"/>
      </w:pPr>
      <w:rPr>
        <w:rFonts w:ascii="Times New Roman" w:hAnsi="Times New Roman"/>
        <w:b w:val="0"/>
        <w:sz w:val="15"/>
      </w:rPr>
    </w:lvl>
    <w:lvl w:ilvl="1">
      <w:numFmt w:val="bullet"/>
      <w:lvlText w:val="•"/>
      <w:lvlJc w:val="left"/>
      <w:pPr>
        <w:ind w:left="714" w:hanging="180"/>
      </w:pPr>
    </w:lvl>
    <w:lvl w:ilvl="2">
      <w:numFmt w:val="bullet"/>
      <w:lvlText w:val="•"/>
      <w:lvlJc w:val="left"/>
      <w:pPr>
        <w:ind w:left="1327" w:hanging="180"/>
      </w:pPr>
    </w:lvl>
    <w:lvl w:ilvl="3">
      <w:numFmt w:val="bullet"/>
      <w:lvlText w:val="•"/>
      <w:lvlJc w:val="left"/>
      <w:pPr>
        <w:ind w:left="1939" w:hanging="180"/>
      </w:pPr>
    </w:lvl>
    <w:lvl w:ilvl="4">
      <w:numFmt w:val="bullet"/>
      <w:lvlText w:val="•"/>
      <w:lvlJc w:val="left"/>
      <w:pPr>
        <w:ind w:left="2552" w:hanging="180"/>
      </w:pPr>
    </w:lvl>
    <w:lvl w:ilvl="5">
      <w:numFmt w:val="bullet"/>
      <w:lvlText w:val="•"/>
      <w:lvlJc w:val="left"/>
      <w:pPr>
        <w:ind w:left="3164" w:hanging="180"/>
      </w:pPr>
    </w:lvl>
    <w:lvl w:ilvl="6">
      <w:numFmt w:val="bullet"/>
      <w:lvlText w:val="•"/>
      <w:lvlJc w:val="left"/>
      <w:pPr>
        <w:ind w:left="3777" w:hanging="180"/>
      </w:pPr>
    </w:lvl>
    <w:lvl w:ilvl="7">
      <w:numFmt w:val="bullet"/>
      <w:lvlText w:val="•"/>
      <w:lvlJc w:val="left"/>
      <w:pPr>
        <w:ind w:left="4389" w:hanging="180"/>
      </w:pPr>
    </w:lvl>
    <w:lvl w:ilvl="8">
      <w:numFmt w:val="bullet"/>
      <w:lvlText w:val="•"/>
      <w:lvlJc w:val="left"/>
      <w:pPr>
        <w:ind w:left="5001" w:hanging="180"/>
      </w:pPr>
    </w:lvl>
  </w:abstractNum>
  <w:abstractNum w:abstractNumId="11">
    <w:nsid w:val="0000040E"/>
    <w:multiLevelType w:val="multilevel"/>
    <w:tmpl w:val="00000891"/>
    <w:lvl w:ilvl="0">
      <w:start w:val="2"/>
      <w:numFmt w:val="decimal"/>
      <w:lvlText w:val="%1"/>
      <w:lvlJc w:val="left"/>
      <w:pPr>
        <w:ind w:left="3873" w:hanging="600"/>
      </w:pPr>
      <w:rPr>
        <w:rFonts w:cs="Times New Roman"/>
      </w:rPr>
    </w:lvl>
    <w:lvl w:ilvl="1">
      <w:start w:val="3"/>
      <w:numFmt w:val="decimal"/>
      <w:lvlText w:val="%1.%2"/>
      <w:lvlJc w:val="left"/>
      <w:pPr>
        <w:ind w:left="3873" w:hanging="600"/>
      </w:pPr>
      <w:rPr>
        <w:rFonts w:cs="Times New Roman"/>
      </w:rPr>
    </w:lvl>
    <w:lvl w:ilvl="2">
      <w:start w:val="4"/>
      <w:numFmt w:val="decimal"/>
      <w:lvlText w:val="%1.%2.%3."/>
      <w:lvlJc w:val="left"/>
      <w:pPr>
        <w:ind w:left="2443" w:hanging="600"/>
      </w:pPr>
      <w:rPr>
        <w:rFonts w:ascii="Times New Roman" w:hAnsi="Times New Roman" w:cs="Times New Roman"/>
        <w:b/>
        <w:bCs/>
        <w:sz w:val="24"/>
        <w:szCs w:val="24"/>
      </w:rPr>
    </w:lvl>
    <w:lvl w:ilvl="3">
      <w:numFmt w:val="bullet"/>
      <w:lvlText w:val="•"/>
      <w:lvlJc w:val="left"/>
      <w:pPr>
        <w:ind w:left="5665" w:hanging="600"/>
      </w:pPr>
    </w:lvl>
    <w:lvl w:ilvl="4">
      <w:numFmt w:val="bullet"/>
      <w:lvlText w:val="•"/>
      <w:lvlJc w:val="left"/>
      <w:pPr>
        <w:ind w:left="6262" w:hanging="600"/>
      </w:pPr>
    </w:lvl>
    <w:lvl w:ilvl="5">
      <w:numFmt w:val="bullet"/>
      <w:lvlText w:val="•"/>
      <w:lvlJc w:val="left"/>
      <w:pPr>
        <w:ind w:left="6859" w:hanging="600"/>
      </w:pPr>
    </w:lvl>
    <w:lvl w:ilvl="6">
      <w:numFmt w:val="bullet"/>
      <w:lvlText w:val="•"/>
      <w:lvlJc w:val="left"/>
      <w:pPr>
        <w:ind w:left="7457" w:hanging="600"/>
      </w:pPr>
    </w:lvl>
    <w:lvl w:ilvl="7">
      <w:numFmt w:val="bullet"/>
      <w:lvlText w:val="•"/>
      <w:lvlJc w:val="left"/>
      <w:pPr>
        <w:ind w:left="8054" w:hanging="600"/>
      </w:pPr>
    </w:lvl>
    <w:lvl w:ilvl="8">
      <w:numFmt w:val="bullet"/>
      <w:lvlText w:val="•"/>
      <w:lvlJc w:val="left"/>
      <w:pPr>
        <w:ind w:left="8651" w:hanging="600"/>
      </w:pPr>
    </w:lvl>
  </w:abstractNum>
  <w:abstractNum w:abstractNumId="12">
    <w:nsid w:val="0000040F"/>
    <w:multiLevelType w:val="multilevel"/>
    <w:tmpl w:val="00000892"/>
    <w:lvl w:ilvl="0">
      <w:numFmt w:val="bullet"/>
      <w:lvlText w:val="-"/>
      <w:lvlJc w:val="left"/>
      <w:pPr>
        <w:ind w:left="102" w:hanging="140"/>
      </w:pPr>
      <w:rPr>
        <w:rFonts w:ascii="Times New Roman" w:hAnsi="Times New Roman"/>
        <w:b w:val="0"/>
        <w:sz w:val="24"/>
      </w:rPr>
    </w:lvl>
    <w:lvl w:ilvl="1">
      <w:numFmt w:val="bullet"/>
      <w:lvlText w:val="•"/>
      <w:lvlJc w:val="left"/>
      <w:pPr>
        <w:ind w:left="528" w:hanging="140"/>
      </w:pPr>
    </w:lvl>
    <w:lvl w:ilvl="2">
      <w:numFmt w:val="bullet"/>
      <w:lvlText w:val="•"/>
      <w:lvlJc w:val="left"/>
      <w:pPr>
        <w:ind w:left="955" w:hanging="140"/>
      </w:pPr>
    </w:lvl>
    <w:lvl w:ilvl="3">
      <w:numFmt w:val="bullet"/>
      <w:lvlText w:val="•"/>
      <w:lvlJc w:val="left"/>
      <w:pPr>
        <w:ind w:left="1381" w:hanging="140"/>
      </w:pPr>
    </w:lvl>
    <w:lvl w:ilvl="4">
      <w:numFmt w:val="bullet"/>
      <w:lvlText w:val="•"/>
      <w:lvlJc w:val="left"/>
      <w:pPr>
        <w:ind w:left="1808" w:hanging="140"/>
      </w:pPr>
    </w:lvl>
    <w:lvl w:ilvl="5">
      <w:numFmt w:val="bullet"/>
      <w:lvlText w:val="•"/>
      <w:lvlJc w:val="left"/>
      <w:pPr>
        <w:ind w:left="2234" w:hanging="140"/>
      </w:pPr>
    </w:lvl>
    <w:lvl w:ilvl="6">
      <w:numFmt w:val="bullet"/>
      <w:lvlText w:val="•"/>
      <w:lvlJc w:val="left"/>
      <w:pPr>
        <w:ind w:left="2661" w:hanging="140"/>
      </w:pPr>
    </w:lvl>
    <w:lvl w:ilvl="7">
      <w:numFmt w:val="bullet"/>
      <w:lvlText w:val="•"/>
      <w:lvlJc w:val="left"/>
      <w:pPr>
        <w:ind w:left="3087" w:hanging="140"/>
      </w:pPr>
    </w:lvl>
    <w:lvl w:ilvl="8">
      <w:numFmt w:val="bullet"/>
      <w:lvlText w:val="•"/>
      <w:lvlJc w:val="left"/>
      <w:pPr>
        <w:ind w:left="3514" w:hanging="140"/>
      </w:pPr>
    </w:lvl>
  </w:abstractNum>
  <w:abstractNum w:abstractNumId="13">
    <w:nsid w:val="00000410"/>
    <w:multiLevelType w:val="multilevel"/>
    <w:tmpl w:val="00000893"/>
    <w:lvl w:ilvl="0">
      <w:start w:val="1"/>
      <w:numFmt w:val="decimal"/>
      <w:lvlText w:val="%1."/>
      <w:lvlJc w:val="left"/>
      <w:pPr>
        <w:ind w:left="462" w:hanging="361"/>
      </w:pPr>
      <w:rPr>
        <w:rFonts w:ascii="Times New Roman" w:hAnsi="Times New Roman" w:cs="Times New Roman"/>
        <w:b w:val="0"/>
        <w:bCs w:val="0"/>
        <w:sz w:val="24"/>
        <w:szCs w:val="24"/>
      </w:rPr>
    </w:lvl>
    <w:lvl w:ilvl="1">
      <w:numFmt w:val="bullet"/>
      <w:lvlText w:val="•"/>
      <w:lvlJc w:val="left"/>
      <w:pPr>
        <w:ind w:left="112" w:hanging="144"/>
      </w:pPr>
      <w:rPr>
        <w:rFonts w:ascii="Times New Roman" w:hAnsi="Times New Roman"/>
        <w:b w:val="0"/>
        <w:sz w:val="24"/>
      </w:rPr>
    </w:lvl>
    <w:lvl w:ilvl="2">
      <w:numFmt w:val="bullet"/>
      <w:lvlText w:val="•"/>
      <w:lvlJc w:val="left"/>
      <w:pPr>
        <w:ind w:left="1538" w:hanging="144"/>
      </w:pPr>
    </w:lvl>
    <w:lvl w:ilvl="3">
      <w:numFmt w:val="bullet"/>
      <w:lvlText w:val="•"/>
      <w:lvlJc w:val="left"/>
      <w:pPr>
        <w:ind w:left="2614" w:hanging="144"/>
      </w:pPr>
    </w:lvl>
    <w:lvl w:ilvl="4">
      <w:numFmt w:val="bullet"/>
      <w:lvlText w:val="•"/>
      <w:lvlJc w:val="left"/>
      <w:pPr>
        <w:ind w:left="3690" w:hanging="144"/>
      </w:pPr>
    </w:lvl>
    <w:lvl w:ilvl="5">
      <w:numFmt w:val="bullet"/>
      <w:lvlText w:val="•"/>
      <w:lvlJc w:val="left"/>
      <w:pPr>
        <w:ind w:left="4766" w:hanging="144"/>
      </w:pPr>
    </w:lvl>
    <w:lvl w:ilvl="6">
      <w:numFmt w:val="bullet"/>
      <w:lvlText w:val="•"/>
      <w:lvlJc w:val="left"/>
      <w:pPr>
        <w:ind w:left="5842" w:hanging="144"/>
      </w:pPr>
    </w:lvl>
    <w:lvl w:ilvl="7">
      <w:numFmt w:val="bullet"/>
      <w:lvlText w:val="•"/>
      <w:lvlJc w:val="left"/>
      <w:pPr>
        <w:ind w:left="6918" w:hanging="144"/>
      </w:pPr>
    </w:lvl>
    <w:lvl w:ilvl="8">
      <w:numFmt w:val="bullet"/>
      <w:lvlText w:val="•"/>
      <w:lvlJc w:val="left"/>
      <w:pPr>
        <w:ind w:left="7994" w:hanging="144"/>
      </w:pPr>
    </w:lvl>
  </w:abstractNum>
  <w:abstractNum w:abstractNumId="14">
    <w:nsid w:val="00000411"/>
    <w:multiLevelType w:val="multilevel"/>
    <w:tmpl w:val="00000894"/>
    <w:lvl w:ilvl="0">
      <w:start w:val="1"/>
      <w:numFmt w:val="decimal"/>
      <w:lvlText w:val="%1."/>
      <w:lvlJc w:val="left"/>
      <w:pPr>
        <w:ind w:left="402" w:hanging="300"/>
      </w:pPr>
      <w:rPr>
        <w:rFonts w:ascii="Times New Roman" w:hAnsi="Times New Roman" w:cs="Times New Roman"/>
        <w:b w:val="0"/>
        <w:bCs w:val="0"/>
        <w:sz w:val="24"/>
        <w:szCs w:val="24"/>
      </w:rPr>
    </w:lvl>
    <w:lvl w:ilvl="1">
      <w:numFmt w:val="bullet"/>
      <w:lvlText w:val="•"/>
      <w:lvlJc w:val="left"/>
      <w:pPr>
        <w:ind w:left="1009" w:hanging="300"/>
      </w:pPr>
    </w:lvl>
    <w:lvl w:ilvl="2">
      <w:numFmt w:val="bullet"/>
      <w:lvlText w:val="•"/>
      <w:lvlJc w:val="left"/>
      <w:pPr>
        <w:ind w:left="1617" w:hanging="300"/>
      </w:pPr>
    </w:lvl>
    <w:lvl w:ilvl="3">
      <w:numFmt w:val="bullet"/>
      <w:lvlText w:val="•"/>
      <w:lvlJc w:val="left"/>
      <w:pPr>
        <w:ind w:left="2224" w:hanging="300"/>
      </w:pPr>
    </w:lvl>
    <w:lvl w:ilvl="4">
      <w:numFmt w:val="bullet"/>
      <w:lvlText w:val="•"/>
      <w:lvlJc w:val="left"/>
      <w:pPr>
        <w:ind w:left="2832" w:hanging="300"/>
      </w:pPr>
    </w:lvl>
    <w:lvl w:ilvl="5">
      <w:numFmt w:val="bullet"/>
      <w:lvlText w:val="•"/>
      <w:lvlJc w:val="left"/>
      <w:pPr>
        <w:ind w:left="3439" w:hanging="300"/>
      </w:pPr>
    </w:lvl>
    <w:lvl w:ilvl="6">
      <w:numFmt w:val="bullet"/>
      <w:lvlText w:val="•"/>
      <w:lvlJc w:val="left"/>
      <w:pPr>
        <w:ind w:left="4047" w:hanging="300"/>
      </w:pPr>
    </w:lvl>
    <w:lvl w:ilvl="7">
      <w:numFmt w:val="bullet"/>
      <w:lvlText w:val="•"/>
      <w:lvlJc w:val="left"/>
      <w:pPr>
        <w:ind w:left="4654" w:hanging="300"/>
      </w:pPr>
    </w:lvl>
    <w:lvl w:ilvl="8">
      <w:numFmt w:val="bullet"/>
      <w:lvlText w:val="•"/>
      <w:lvlJc w:val="left"/>
      <w:pPr>
        <w:ind w:left="5262" w:hanging="300"/>
      </w:pPr>
    </w:lvl>
  </w:abstractNum>
  <w:abstractNum w:abstractNumId="15">
    <w:nsid w:val="00000412"/>
    <w:multiLevelType w:val="multilevel"/>
    <w:tmpl w:val="00000895"/>
    <w:lvl w:ilvl="0">
      <w:start w:val="1"/>
      <w:numFmt w:val="decimal"/>
      <w:lvlText w:val="%1"/>
      <w:lvlJc w:val="left"/>
      <w:pPr>
        <w:ind w:left="102" w:hanging="120"/>
      </w:pPr>
      <w:rPr>
        <w:rFonts w:ascii="Times New Roman" w:hAnsi="Times New Roman" w:cs="Times New Roman"/>
        <w:b w:val="0"/>
        <w:bCs w:val="0"/>
        <w:sz w:val="24"/>
        <w:szCs w:val="24"/>
      </w:rPr>
    </w:lvl>
    <w:lvl w:ilvl="1">
      <w:numFmt w:val="bullet"/>
      <w:lvlText w:val="•"/>
      <w:lvlJc w:val="left"/>
      <w:pPr>
        <w:ind w:left="739" w:hanging="120"/>
      </w:pPr>
    </w:lvl>
    <w:lvl w:ilvl="2">
      <w:numFmt w:val="bullet"/>
      <w:lvlText w:val="•"/>
      <w:lvlJc w:val="left"/>
      <w:pPr>
        <w:ind w:left="1377" w:hanging="120"/>
      </w:pPr>
    </w:lvl>
    <w:lvl w:ilvl="3">
      <w:numFmt w:val="bullet"/>
      <w:lvlText w:val="•"/>
      <w:lvlJc w:val="left"/>
      <w:pPr>
        <w:ind w:left="2014" w:hanging="120"/>
      </w:pPr>
    </w:lvl>
    <w:lvl w:ilvl="4">
      <w:numFmt w:val="bullet"/>
      <w:lvlText w:val="•"/>
      <w:lvlJc w:val="left"/>
      <w:pPr>
        <w:ind w:left="2652" w:hanging="120"/>
      </w:pPr>
    </w:lvl>
    <w:lvl w:ilvl="5">
      <w:numFmt w:val="bullet"/>
      <w:lvlText w:val="•"/>
      <w:lvlJc w:val="left"/>
      <w:pPr>
        <w:ind w:left="3289" w:hanging="120"/>
      </w:pPr>
    </w:lvl>
    <w:lvl w:ilvl="6">
      <w:numFmt w:val="bullet"/>
      <w:lvlText w:val="•"/>
      <w:lvlJc w:val="left"/>
      <w:pPr>
        <w:ind w:left="3927" w:hanging="120"/>
      </w:pPr>
    </w:lvl>
    <w:lvl w:ilvl="7">
      <w:numFmt w:val="bullet"/>
      <w:lvlText w:val="•"/>
      <w:lvlJc w:val="left"/>
      <w:pPr>
        <w:ind w:left="4564" w:hanging="120"/>
      </w:pPr>
    </w:lvl>
    <w:lvl w:ilvl="8">
      <w:numFmt w:val="bullet"/>
      <w:lvlText w:val="•"/>
      <w:lvlJc w:val="left"/>
      <w:pPr>
        <w:ind w:left="5202" w:hanging="120"/>
      </w:pPr>
    </w:lvl>
  </w:abstractNum>
  <w:abstractNum w:abstractNumId="16">
    <w:nsid w:val="00000413"/>
    <w:multiLevelType w:val="multilevel"/>
    <w:tmpl w:val="00000896"/>
    <w:lvl w:ilvl="0">
      <w:start w:val="1"/>
      <w:numFmt w:val="decimal"/>
      <w:lvlText w:val="%1."/>
      <w:lvlJc w:val="left"/>
      <w:pPr>
        <w:ind w:left="112" w:hanging="240"/>
      </w:pPr>
      <w:rPr>
        <w:rFonts w:ascii="Times New Roman" w:hAnsi="Times New Roman" w:cs="Times New Roman"/>
        <w:b w:val="0"/>
        <w:bCs w:val="0"/>
        <w:sz w:val="24"/>
        <w:szCs w:val="24"/>
      </w:rPr>
    </w:lvl>
    <w:lvl w:ilvl="1">
      <w:start w:val="1"/>
      <w:numFmt w:val="decimal"/>
      <w:lvlText w:val="%2."/>
      <w:lvlJc w:val="left"/>
      <w:pPr>
        <w:ind w:left="4551" w:hanging="360"/>
      </w:pPr>
      <w:rPr>
        <w:rFonts w:ascii="Times New Roman" w:hAnsi="Times New Roman" w:cs="Times New Roman"/>
        <w:b/>
        <w:bCs/>
        <w:sz w:val="24"/>
        <w:szCs w:val="24"/>
      </w:rPr>
    </w:lvl>
    <w:lvl w:ilvl="2">
      <w:numFmt w:val="bullet"/>
      <w:lvlText w:val="•"/>
      <w:lvlJc w:val="left"/>
      <w:pPr>
        <w:ind w:left="4551" w:hanging="360"/>
      </w:pPr>
    </w:lvl>
    <w:lvl w:ilvl="3">
      <w:numFmt w:val="bullet"/>
      <w:lvlText w:val="•"/>
      <w:lvlJc w:val="left"/>
      <w:pPr>
        <w:ind w:left="5215" w:hanging="360"/>
      </w:pPr>
    </w:lvl>
    <w:lvl w:ilvl="4">
      <w:numFmt w:val="bullet"/>
      <w:lvlText w:val="•"/>
      <w:lvlJc w:val="left"/>
      <w:pPr>
        <w:ind w:left="5880" w:hanging="360"/>
      </w:pPr>
    </w:lvl>
    <w:lvl w:ilvl="5">
      <w:numFmt w:val="bullet"/>
      <w:lvlText w:val="•"/>
      <w:lvlJc w:val="left"/>
      <w:pPr>
        <w:ind w:left="6544" w:hanging="360"/>
      </w:pPr>
    </w:lvl>
    <w:lvl w:ilvl="6">
      <w:numFmt w:val="bullet"/>
      <w:lvlText w:val="•"/>
      <w:lvlJc w:val="left"/>
      <w:pPr>
        <w:ind w:left="7208" w:hanging="360"/>
      </w:pPr>
    </w:lvl>
    <w:lvl w:ilvl="7">
      <w:numFmt w:val="bullet"/>
      <w:lvlText w:val="•"/>
      <w:lvlJc w:val="left"/>
      <w:pPr>
        <w:ind w:left="7873" w:hanging="360"/>
      </w:pPr>
    </w:lvl>
    <w:lvl w:ilvl="8">
      <w:numFmt w:val="bullet"/>
      <w:lvlText w:val="•"/>
      <w:lvlJc w:val="left"/>
      <w:pPr>
        <w:ind w:left="8537" w:hanging="360"/>
      </w:pPr>
    </w:lvl>
  </w:abstractNum>
  <w:abstractNum w:abstractNumId="17">
    <w:nsid w:val="00000414"/>
    <w:multiLevelType w:val="multilevel"/>
    <w:tmpl w:val="00000897"/>
    <w:lvl w:ilvl="0">
      <w:numFmt w:val="bullet"/>
      <w:lvlText w:val="o"/>
      <w:lvlJc w:val="left"/>
      <w:pPr>
        <w:ind w:left="107" w:hanging="284"/>
      </w:pPr>
      <w:rPr>
        <w:rFonts w:ascii="Courier New" w:hAnsi="Courier New"/>
        <w:b w:val="0"/>
        <w:sz w:val="24"/>
      </w:rPr>
    </w:lvl>
    <w:lvl w:ilvl="1">
      <w:numFmt w:val="bullet"/>
      <w:lvlText w:val="•"/>
      <w:lvlJc w:val="left"/>
      <w:pPr>
        <w:ind w:left="667" w:hanging="284"/>
      </w:pPr>
    </w:lvl>
    <w:lvl w:ilvl="2">
      <w:numFmt w:val="bullet"/>
      <w:lvlText w:val="•"/>
      <w:lvlJc w:val="left"/>
      <w:pPr>
        <w:ind w:left="1227" w:hanging="284"/>
      </w:pPr>
    </w:lvl>
    <w:lvl w:ilvl="3">
      <w:numFmt w:val="bullet"/>
      <w:lvlText w:val="•"/>
      <w:lvlJc w:val="left"/>
      <w:pPr>
        <w:ind w:left="1788" w:hanging="284"/>
      </w:pPr>
    </w:lvl>
    <w:lvl w:ilvl="4">
      <w:numFmt w:val="bullet"/>
      <w:lvlText w:val="•"/>
      <w:lvlJc w:val="left"/>
      <w:pPr>
        <w:ind w:left="2348" w:hanging="284"/>
      </w:pPr>
    </w:lvl>
    <w:lvl w:ilvl="5">
      <w:numFmt w:val="bullet"/>
      <w:lvlText w:val="•"/>
      <w:lvlJc w:val="left"/>
      <w:pPr>
        <w:ind w:left="2908" w:hanging="284"/>
      </w:pPr>
    </w:lvl>
    <w:lvl w:ilvl="6">
      <w:numFmt w:val="bullet"/>
      <w:lvlText w:val="•"/>
      <w:lvlJc w:val="left"/>
      <w:pPr>
        <w:ind w:left="3469" w:hanging="284"/>
      </w:pPr>
    </w:lvl>
    <w:lvl w:ilvl="7">
      <w:numFmt w:val="bullet"/>
      <w:lvlText w:val="•"/>
      <w:lvlJc w:val="left"/>
      <w:pPr>
        <w:ind w:left="4029" w:hanging="284"/>
      </w:pPr>
    </w:lvl>
    <w:lvl w:ilvl="8">
      <w:numFmt w:val="bullet"/>
      <w:lvlText w:val="•"/>
      <w:lvlJc w:val="left"/>
      <w:pPr>
        <w:ind w:left="4590" w:hanging="284"/>
      </w:pPr>
    </w:lvl>
  </w:abstractNum>
  <w:abstractNum w:abstractNumId="18">
    <w:nsid w:val="00000439"/>
    <w:multiLevelType w:val="multilevel"/>
    <w:tmpl w:val="000008BC"/>
    <w:lvl w:ilvl="0">
      <w:numFmt w:val="bullet"/>
      <w:lvlText w:val="-"/>
      <w:lvlJc w:val="left"/>
      <w:pPr>
        <w:ind w:left="375" w:hanging="164"/>
      </w:pPr>
      <w:rPr>
        <w:rFonts w:ascii="Times New Roman" w:hAnsi="Times New Roman"/>
        <w:b/>
        <w:sz w:val="28"/>
      </w:rPr>
    </w:lvl>
    <w:lvl w:ilvl="1">
      <w:numFmt w:val="bullet"/>
      <w:lvlText w:val="-"/>
      <w:lvlJc w:val="left"/>
      <w:pPr>
        <w:ind w:left="821" w:hanging="140"/>
      </w:pPr>
      <w:rPr>
        <w:rFonts w:ascii="Times New Roman" w:hAnsi="Times New Roman"/>
        <w:b w:val="0"/>
        <w:sz w:val="24"/>
      </w:rPr>
    </w:lvl>
    <w:lvl w:ilvl="2">
      <w:numFmt w:val="bullet"/>
      <w:lvlText w:val="•"/>
      <w:lvlJc w:val="left"/>
      <w:pPr>
        <w:ind w:left="1904" w:hanging="140"/>
      </w:pPr>
    </w:lvl>
    <w:lvl w:ilvl="3">
      <w:numFmt w:val="bullet"/>
      <w:lvlText w:val="•"/>
      <w:lvlJc w:val="left"/>
      <w:pPr>
        <w:ind w:left="2986" w:hanging="140"/>
      </w:pPr>
    </w:lvl>
    <w:lvl w:ilvl="4">
      <w:numFmt w:val="bullet"/>
      <w:lvlText w:val="•"/>
      <w:lvlJc w:val="left"/>
      <w:pPr>
        <w:ind w:left="4069" w:hanging="140"/>
      </w:pPr>
    </w:lvl>
    <w:lvl w:ilvl="5">
      <w:numFmt w:val="bullet"/>
      <w:lvlText w:val="•"/>
      <w:lvlJc w:val="left"/>
      <w:pPr>
        <w:ind w:left="5152" w:hanging="140"/>
      </w:pPr>
    </w:lvl>
    <w:lvl w:ilvl="6">
      <w:numFmt w:val="bullet"/>
      <w:lvlText w:val="•"/>
      <w:lvlJc w:val="left"/>
      <w:pPr>
        <w:ind w:left="6235" w:hanging="140"/>
      </w:pPr>
    </w:lvl>
    <w:lvl w:ilvl="7">
      <w:numFmt w:val="bullet"/>
      <w:lvlText w:val="•"/>
      <w:lvlJc w:val="left"/>
      <w:pPr>
        <w:ind w:left="7318" w:hanging="140"/>
      </w:pPr>
    </w:lvl>
    <w:lvl w:ilvl="8">
      <w:numFmt w:val="bullet"/>
      <w:lvlText w:val="•"/>
      <w:lvlJc w:val="left"/>
      <w:pPr>
        <w:ind w:left="8400" w:hanging="140"/>
      </w:pPr>
    </w:lvl>
  </w:abstractNum>
  <w:abstractNum w:abstractNumId="19">
    <w:nsid w:val="0000043B"/>
    <w:multiLevelType w:val="multilevel"/>
    <w:tmpl w:val="000008BE"/>
    <w:lvl w:ilvl="0">
      <w:start w:val="2"/>
      <w:numFmt w:val="decimal"/>
      <w:lvlText w:val="%1"/>
      <w:lvlJc w:val="left"/>
      <w:pPr>
        <w:ind w:left="1174" w:hanging="493"/>
      </w:pPr>
      <w:rPr>
        <w:rFonts w:cs="Times New Roman"/>
      </w:rPr>
    </w:lvl>
    <w:lvl w:ilvl="1">
      <w:start w:val="6"/>
      <w:numFmt w:val="decimal"/>
      <w:lvlText w:val="%1.%2."/>
      <w:lvlJc w:val="left"/>
      <w:pPr>
        <w:ind w:left="1174" w:hanging="493"/>
      </w:pPr>
      <w:rPr>
        <w:rFonts w:ascii="Times New Roman" w:hAnsi="Times New Roman" w:cs="Times New Roman"/>
        <w:b/>
        <w:bCs/>
        <w:sz w:val="28"/>
        <w:szCs w:val="28"/>
      </w:rPr>
    </w:lvl>
    <w:lvl w:ilvl="2">
      <w:start w:val="1"/>
      <w:numFmt w:val="decimal"/>
      <w:lvlText w:val="%1.%2.%3."/>
      <w:lvlJc w:val="left"/>
      <w:pPr>
        <w:ind w:left="3574" w:hanging="600"/>
      </w:pPr>
      <w:rPr>
        <w:rFonts w:ascii="Times New Roman" w:hAnsi="Times New Roman" w:cs="Times New Roman"/>
        <w:b/>
        <w:bCs/>
        <w:sz w:val="24"/>
        <w:szCs w:val="24"/>
      </w:rPr>
    </w:lvl>
    <w:lvl w:ilvl="3">
      <w:numFmt w:val="bullet"/>
      <w:lvlText w:val="•"/>
      <w:lvlJc w:val="left"/>
      <w:pPr>
        <w:ind w:left="4487" w:hanging="600"/>
      </w:pPr>
    </w:lvl>
    <w:lvl w:ilvl="4">
      <w:numFmt w:val="bullet"/>
      <w:lvlText w:val="•"/>
      <w:lvlJc w:val="left"/>
      <w:pPr>
        <w:ind w:left="4944" w:hanging="600"/>
      </w:pPr>
    </w:lvl>
    <w:lvl w:ilvl="5">
      <w:numFmt w:val="bullet"/>
      <w:lvlText w:val="•"/>
      <w:lvlJc w:val="left"/>
      <w:pPr>
        <w:ind w:left="5400" w:hanging="600"/>
      </w:pPr>
    </w:lvl>
    <w:lvl w:ilvl="6">
      <w:numFmt w:val="bullet"/>
      <w:lvlText w:val="•"/>
      <w:lvlJc w:val="left"/>
      <w:pPr>
        <w:ind w:left="5857" w:hanging="600"/>
      </w:pPr>
    </w:lvl>
    <w:lvl w:ilvl="7">
      <w:numFmt w:val="bullet"/>
      <w:lvlText w:val="•"/>
      <w:lvlJc w:val="left"/>
      <w:pPr>
        <w:ind w:left="6313" w:hanging="600"/>
      </w:pPr>
    </w:lvl>
    <w:lvl w:ilvl="8">
      <w:numFmt w:val="bullet"/>
      <w:lvlText w:val="•"/>
      <w:lvlJc w:val="left"/>
      <w:pPr>
        <w:ind w:left="6770" w:hanging="600"/>
      </w:pPr>
    </w:lvl>
  </w:abstractNum>
  <w:abstractNum w:abstractNumId="20">
    <w:nsid w:val="0000043C"/>
    <w:multiLevelType w:val="multilevel"/>
    <w:tmpl w:val="000008BF"/>
    <w:lvl w:ilvl="0">
      <w:start w:val="2"/>
      <w:numFmt w:val="decimal"/>
      <w:lvlText w:val="%1"/>
      <w:lvlJc w:val="left"/>
      <w:pPr>
        <w:ind w:left="6334" w:hanging="720"/>
      </w:pPr>
      <w:rPr>
        <w:rFonts w:cs="Times New Roman"/>
      </w:rPr>
    </w:lvl>
    <w:lvl w:ilvl="1">
      <w:start w:val="6"/>
      <w:numFmt w:val="decimal"/>
      <w:lvlText w:val="%1.%2"/>
      <w:lvlJc w:val="left"/>
      <w:pPr>
        <w:ind w:left="6334" w:hanging="720"/>
      </w:pPr>
      <w:rPr>
        <w:rFonts w:cs="Times New Roman"/>
      </w:rPr>
    </w:lvl>
    <w:lvl w:ilvl="2">
      <w:start w:val="5"/>
      <w:numFmt w:val="decimal"/>
      <w:lvlText w:val="%1.%2.%3."/>
      <w:lvlJc w:val="left"/>
      <w:pPr>
        <w:ind w:left="6334" w:hanging="720"/>
      </w:pPr>
      <w:rPr>
        <w:rFonts w:ascii="Times New Roman" w:hAnsi="Times New Roman" w:cs="Times New Roman"/>
        <w:b/>
        <w:bCs/>
        <w:sz w:val="28"/>
        <w:szCs w:val="28"/>
      </w:rPr>
    </w:lvl>
    <w:lvl w:ilvl="3">
      <w:numFmt w:val="bullet"/>
      <w:lvlText w:val="•"/>
      <w:lvlJc w:val="left"/>
      <w:pPr>
        <w:ind w:left="9269" w:hanging="720"/>
      </w:pPr>
    </w:lvl>
    <w:lvl w:ilvl="4">
      <w:numFmt w:val="bullet"/>
      <w:lvlText w:val="•"/>
      <w:lvlJc w:val="left"/>
      <w:pPr>
        <w:ind w:left="10248" w:hanging="720"/>
      </w:pPr>
    </w:lvl>
    <w:lvl w:ilvl="5">
      <w:numFmt w:val="bullet"/>
      <w:lvlText w:val="•"/>
      <w:lvlJc w:val="left"/>
      <w:pPr>
        <w:ind w:left="11226" w:hanging="720"/>
      </w:pPr>
    </w:lvl>
    <w:lvl w:ilvl="6">
      <w:numFmt w:val="bullet"/>
      <w:lvlText w:val="•"/>
      <w:lvlJc w:val="left"/>
      <w:pPr>
        <w:ind w:left="12204" w:hanging="720"/>
      </w:pPr>
    </w:lvl>
    <w:lvl w:ilvl="7">
      <w:numFmt w:val="bullet"/>
      <w:lvlText w:val="•"/>
      <w:lvlJc w:val="left"/>
      <w:pPr>
        <w:ind w:left="13183" w:hanging="720"/>
      </w:pPr>
    </w:lvl>
    <w:lvl w:ilvl="8">
      <w:numFmt w:val="bullet"/>
      <w:lvlText w:val="•"/>
      <w:lvlJc w:val="left"/>
      <w:pPr>
        <w:ind w:left="14161" w:hanging="720"/>
      </w:pPr>
    </w:lvl>
  </w:abstractNum>
  <w:abstractNum w:abstractNumId="21">
    <w:nsid w:val="0000043D"/>
    <w:multiLevelType w:val="multilevel"/>
    <w:tmpl w:val="000008C0"/>
    <w:lvl w:ilvl="0">
      <w:start w:val="2"/>
      <w:numFmt w:val="decimal"/>
      <w:lvlText w:val="%1"/>
      <w:lvlJc w:val="left"/>
      <w:pPr>
        <w:ind w:left="4393" w:hanging="600"/>
      </w:pPr>
      <w:rPr>
        <w:rFonts w:cs="Times New Roman"/>
      </w:rPr>
    </w:lvl>
    <w:lvl w:ilvl="1">
      <w:start w:val="6"/>
      <w:numFmt w:val="decimal"/>
      <w:lvlText w:val="%1.%2"/>
      <w:lvlJc w:val="left"/>
      <w:pPr>
        <w:ind w:left="4393" w:hanging="600"/>
      </w:pPr>
      <w:rPr>
        <w:rFonts w:cs="Times New Roman"/>
      </w:rPr>
    </w:lvl>
    <w:lvl w:ilvl="2">
      <w:start w:val="7"/>
      <w:numFmt w:val="decimal"/>
      <w:lvlText w:val="%1.%2.%3."/>
      <w:lvlJc w:val="left"/>
      <w:pPr>
        <w:ind w:left="4144" w:hanging="600"/>
      </w:pPr>
      <w:rPr>
        <w:rFonts w:ascii="Times New Roman" w:hAnsi="Times New Roman" w:cs="Times New Roman"/>
        <w:b/>
        <w:bCs/>
        <w:sz w:val="24"/>
        <w:szCs w:val="24"/>
      </w:rPr>
    </w:lvl>
    <w:lvl w:ilvl="3">
      <w:numFmt w:val="bullet"/>
      <w:lvlText w:val="•"/>
      <w:lvlJc w:val="left"/>
      <w:pPr>
        <w:ind w:left="6299" w:hanging="600"/>
      </w:pPr>
    </w:lvl>
    <w:lvl w:ilvl="4">
      <w:numFmt w:val="bullet"/>
      <w:lvlText w:val="•"/>
      <w:lvlJc w:val="left"/>
      <w:pPr>
        <w:ind w:left="6934" w:hanging="600"/>
      </w:pPr>
    </w:lvl>
    <w:lvl w:ilvl="5">
      <w:numFmt w:val="bullet"/>
      <w:lvlText w:val="•"/>
      <w:lvlJc w:val="left"/>
      <w:pPr>
        <w:ind w:left="7569" w:hanging="600"/>
      </w:pPr>
    </w:lvl>
    <w:lvl w:ilvl="6">
      <w:numFmt w:val="bullet"/>
      <w:lvlText w:val="•"/>
      <w:lvlJc w:val="left"/>
      <w:pPr>
        <w:ind w:left="8205" w:hanging="600"/>
      </w:pPr>
    </w:lvl>
    <w:lvl w:ilvl="7">
      <w:numFmt w:val="bullet"/>
      <w:lvlText w:val="•"/>
      <w:lvlJc w:val="left"/>
      <w:pPr>
        <w:ind w:left="8840" w:hanging="600"/>
      </w:pPr>
    </w:lvl>
    <w:lvl w:ilvl="8">
      <w:numFmt w:val="bullet"/>
      <w:lvlText w:val="•"/>
      <w:lvlJc w:val="left"/>
      <w:pPr>
        <w:ind w:left="9475" w:hanging="600"/>
      </w:pPr>
    </w:lvl>
  </w:abstractNum>
  <w:abstractNum w:abstractNumId="22">
    <w:nsid w:val="0000043E"/>
    <w:multiLevelType w:val="multilevel"/>
    <w:tmpl w:val="000008C1"/>
    <w:lvl w:ilvl="0">
      <w:start w:val="2"/>
      <w:numFmt w:val="decimal"/>
      <w:lvlText w:val="%1"/>
      <w:lvlJc w:val="left"/>
      <w:pPr>
        <w:ind w:left="2181" w:hanging="701"/>
      </w:pPr>
      <w:rPr>
        <w:rFonts w:cs="Times New Roman"/>
      </w:rPr>
    </w:lvl>
    <w:lvl w:ilvl="1">
      <w:start w:val="6"/>
      <w:numFmt w:val="decimal"/>
      <w:lvlText w:val="%1.%2"/>
      <w:lvlJc w:val="left"/>
      <w:pPr>
        <w:ind w:left="2181" w:hanging="701"/>
      </w:pPr>
      <w:rPr>
        <w:rFonts w:cs="Times New Roman"/>
      </w:rPr>
    </w:lvl>
    <w:lvl w:ilvl="2">
      <w:start w:val="9"/>
      <w:numFmt w:val="decimal"/>
      <w:lvlText w:val="%1.%2.%3."/>
      <w:lvlJc w:val="left"/>
      <w:pPr>
        <w:ind w:left="3253" w:hanging="701"/>
      </w:pPr>
      <w:rPr>
        <w:rFonts w:ascii="Times New Roman" w:hAnsi="Times New Roman" w:cs="Times New Roman"/>
        <w:b/>
        <w:bCs/>
        <w:sz w:val="28"/>
        <w:szCs w:val="28"/>
      </w:rPr>
    </w:lvl>
    <w:lvl w:ilvl="3">
      <w:start w:val="1"/>
      <w:numFmt w:val="decimal"/>
      <w:lvlText w:val="%4."/>
      <w:lvlJc w:val="left"/>
      <w:pPr>
        <w:ind w:left="2819" w:hanging="240"/>
      </w:pPr>
      <w:rPr>
        <w:rFonts w:ascii="Times New Roman" w:hAnsi="Times New Roman" w:cs="Times New Roman"/>
        <w:b/>
        <w:bCs/>
        <w:sz w:val="24"/>
        <w:szCs w:val="24"/>
      </w:rPr>
    </w:lvl>
    <w:lvl w:ilvl="4">
      <w:numFmt w:val="bullet"/>
      <w:lvlText w:val="•"/>
      <w:lvlJc w:val="left"/>
      <w:pPr>
        <w:ind w:left="5166" w:hanging="240"/>
      </w:pPr>
    </w:lvl>
    <w:lvl w:ilvl="5">
      <w:numFmt w:val="bullet"/>
      <w:lvlText w:val="•"/>
      <w:lvlJc w:val="left"/>
      <w:pPr>
        <w:ind w:left="5948" w:hanging="240"/>
      </w:pPr>
    </w:lvl>
    <w:lvl w:ilvl="6">
      <w:numFmt w:val="bullet"/>
      <w:lvlText w:val="•"/>
      <w:lvlJc w:val="left"/>
      <w:pPr>
        <w:ind w:left="6730" w:hanging="240"/>
      </w:pPr>
    </w:lvl>
    <w:lvl w:ilvl="7">
      <w:numFmt w:val="bullet"/>
      <w:lvlText w:val="•"/>
      <w:lvlJc w:val="left"/>
      <w:pPr>
        <w:ind w:left="7513" w:hanging="240"/>
      </w:pPr>
    </w:lvl>
    <w:lvl w:ilvl="8">
      <w:numFmt w:val="bullet"/>
      <w:lvlText w:val="•"/>
      <w:lvlJc w:val="left"/>
      <w:pPr>
        <w:ind w:left="8295" w:hanging="240"/>
      </w:pPr>
    </w:lvl>
  </w:abstractNum>
  <w:abstractNum w:abstractNumId="23">
    <w:nsid w:val="0000043F"/>
    <w:multiLevelType w:val="multilevel"/>
    <w:tmpl w:val="000008C2"/>
    <w:lvl w:ilvl="0">
      <w:start w:val="3"/>
      <w:numFmt w:val="decimal"/>
      <w:lvlText w:val="%1"/>
      <w:lvlJc w:val="left"/>
      <w:pPr>
        <w:ind w:left="507" w:hanging="120"/>
      </w:pPr>
      <w:rPr>
        <w:rFonts w:ascii="Times New Roman" w:hAnsi="Times New Roman" w:cs="Times New Roman"/>
        <w:b w:val="0"/>
        <w:bCs w:val="0"/>
        <w:sz w:val="24"/>
        <w:szCs w:val="24"/>
      </w:rPr>
    </w:lvl>
    <w:lvl w:ilvl="1">
      <w:numFmt w:val="bullet"/>
      <w:lvlText w:val="•"/>
      <w:lvlJc w:val="left"/>
      <w:pPr>
        <w:ind w:left="1544" w:hanging="120"/>
      </w:pPr>
    </w:lvl>
    <w:lvl w:ilvl="2">
      <w:numFmt w:val="bullet"/>
      <w:lvlText w:val="•"/>
      <w:lvlJc w:val="left"/>
      <w:pPr>
        <w:ind w:left="2581" w:hanging="120"/>
      </w:pPr>
    </w:lvl>
    <w:lvl w:ilvl="3">
      <w:numFmt w:val="bullet"/>
      <w:lvlText w:val="•"/>
      <w:lvlJc w:val="left"/>
      <w:pPr>
        <w:ind w:left="3619" w:hanging="120"/>
      </w:pPr>
    </w:lvl>
    <w:lvl w:ilvl="4">
      <w:numFmt w:val="bullet"/>
      <w:lvlText w:val="•"/>
      <w:lvlJc w:val="left"/>
      <w:pPr>
        <w:ind w:left="4656" w:hanging="120"/>
      </w:pPr>
    </w:lvl>
    <w:lvl w:ilvl="5">
      <w:numFmt w:val="bullet"/>
      <w:lvlText w:val="•"/>
      <w:lvlJc w:val="left"/>
      <w:pPr>
        <w:ind w:left="5693" w:hanging="120"/>
      </w:pPr>
    </w:lvl>
    <w:lvl w:ilvl="6">
      <w:numFmt w:val="bullet"/>
      <w:lvlText w:val="•"/>
      <w:lvlJc w:val="left"/>
      <w:pPr>
        <w:ind w:left="6730" w:hanging="120"/>
      </w:pPr>
    </w:lvl>
    <w:lvl w:ilvl="7">
      <w:numFmt w:val="bullet"/>
      <w:lvlText w:val="•"/>
      <w:lvlJc w:val="left"/>
      <w:pPr>
        <w:ind w:left="7768" w:hanging="120"/>
      </w:pPr>
    </w:lvl>
    <w:lvl w:ilvl="8">
      <w:numFmt w:val="bullet"/>
      <w:lvlText w:val="•"/>
      <w:lvlJc w:val="left"/>
      <w:pPr>
        <w:ind w:left="8805" w:hanging="120"/>
      </w:pPr>
    </w:lvl>
  </w:abstractNum>
  <w:abstractNum w:abstractNumId="24">
    <w:nsid w:val="00000440"/>
    <w:multiLevelType w:val="multilevel"/>
    <w:tmpl w:val="000008C3"/>
    <w:lvl w:ilvl="0">
      <w:numFmt w:val="bullet"/>
      <w:lvlText w:val="-"/>
      <w:lvlJc w:val="left"/>
      <w:pPr>
        <w:ind w:left="101" w:hanging="149"/>
      </w:pPr>
      <w:rPr>
        <w:rFonts w:ascii="Times New Roman" w:hAnsi="Times New Roman"/>
        <w:b w:val="0"/>
        <w:sz w:val="24"/>
      </w:rPr>
    </w:lvl>
    <w:lvl w:ilvl="1">
      <w:numFmt w:val="bullet"/>
      <w:lvlText w:val="•"/>
      <w:lvlJc w:val="left"/>
      <w:pPr>
        <w:ind w:left="1179" w:hanging="149"/>
      </w:pPr>
    </w:lvl>
    <w:lvl w:ilvl="2">
      <w:numFmt w:val="bullet"/>
      <w:lvlText w:val="•"/>
      <w:lvlJc w:val="left"/>
      <w:pPr>
        <w:ind w:left="2257" w:hanging="149"/>
      </w:pPr>
    </w:lvl>
    <w:lvl w:ilvl="3">
      <w:numFmt w:val="bullet"/>
      <w:lvlText w:val="•"/>
      <w:lvlJc w:val="left"/>
      <w:pPr>
        <w:ind w:left="3335" w:hanging="149"/>
      </w:pPr>
    </w:lvl>
    <w:lvl w:ilvl="4">
      <w:numFmt w:val="bullet"/>
      <w:lvlText w:val="•"/>
      <w:lvlJc w:val="left"/>
      <w:pPr>
        <w:ind w:left="4412" w:hanging="149"/>
      </w:pPr>
    </w:lvl>
    <w:lvl w:ilvl="5">
      <w:numFmt w:val="bullet"/>
      <w:lvlText w:val="•"/>
      <w:lvlJc w:val="left"/>
      <w:pPr>
        <w:ind w:left="5490" w:hanging="149"/>
      </w:pPr>
    </w:lvl>
    <w:lvl w:ilvl="6">
      <w:numFmt w:val="bullet"/>
      <w:lvlText w:val="•"/>
      <w:lvlJc w:val="left"/>
      <w:pPr>
        <w:ind w:left="6568" w:hanging="149"/>
      </w:pPr>
    </w:lvl>
    <w:lvl w:ilvl="7">
      <w:numFmt w:val="bullet"/>
      <w:lvlText w:val="•"/>
      <w:lvlJc w:val="left"/>
      <w:pPr>
        <w:ind w:left="7646" w:hanging="149"/>
      </w:pPr>
    </w:lvl>
    <w:lvl w:ilvl="8">
      <w:numFmt w:val="bullet"/>
      <w:lvlText w:val="•"/>
      <w:lvlJc w:val="left"/>
      <w:pPr>
        <w:ind w:left="8724" w:hanging="149"/>
      </w:pPr>
    </w:lvl>
  </w:abstractNum>
  <w:abstractNum w:abstractNumId="25">
    <w:nsid w:val="00000441"/>
    <w:multiLevelType w:val="multilevel"/>
    <w:tmpl w:val="000008C4"/>
    <w:lvl w:ilvl="0">
      <w:start w:val="2"/>
      <w:numFmt w:val="decimal"/>
      <w:lvlText w:val="%1."/>
      <w:lvlJc w:val="left"/>
      <w:pPr>
        <w:ind w:left="101" w:hanging="267"/>
      </w:pPr>
      <w:rPr>
        <w:rFonts w:ascii="Times New Roman" w:hAnsi="Times New Roman" w:cs="Times New Roman"/>
        <w:b w:val="0"/>
        <w:bCs w:val="0"/>
        <w:sz w:val="24"/>
        <w:szCs w:val="24"/>
      </w:rPr>
    </w:lvl>
    <w:lvl w:ilvl="1">
      <w:numFmt w:val="bullet"/>
      <w:lvlText w:val="•"/>
      <w:lvlJc w:val="left"/>
      <w:pPr>
        <w:ind w:left="1179" w:hanging="267"/>
      </w:pPr>
    </w:lvl>
    <w:lvl w:ilvl="2">
      <w:numFmt w:val="bullet"/>
      <w:lvlText w:val="•"/>
      <w:lvlJc w:val="left"/>
      <w:pPr>
        <w:ind w:left="2257" w:hanging="267"/>
      </w:pPr>
    </w:lvl>
    <w:lvl w:ilvl="3">
      <w:numFmt w:val="bullet"/>
      <w:lvlText w:val="•"/>
      <w:lvlJc w:val="left"/>
      <w:pPr>
        <w:ind w:left="3335" w:hanging="267"/>
      </w:pPr>
    </w:lvl>
    <w:lvl w:ilvl="4">
      <w:numFmt w:val="bullet"/>
      <w:lvlText w:val="•"/>
      <w:lvlJc w:val="left"/>
      <w:pPr>
        <w:ind w:left="4412" w:hanging="267"/>
      </w:pPr>
    </w:lvl>
    <w:lvl w:ilvl="5">
      <w:numFmt w:val="bullet"/>
      <w:lvlText w:val="•"/>
      <w:lvlJc w:val="left"/>
      <w:pPr>
        <w:ind w:left="5490" w:hanging="267"/>
      </w:pPr>
    </w:lvl>
    <w:lvl w:ilvl="6">
      <w:numFmt w:val="bullet"/>
      <w:lvlText w:val="•"/>
      <w:lvlJc w:val="left"/>
      <w:pPr>
        <w:ind w:left="6568" w:hanging="267"/>
      </w:pPr>
    </w:lvl>
    <w:lvl w:ilvl="7">
      <w:numFmt w:val="bullet"/>
      <w:lvlText w:val="•"/>
      <w:lvlJc w:val="left"/>
      <w:pPr>
        <w:ind w:left="7646" w:hanging="267"/>
      </w:pPr>
    </w:lvl>
    <w:lvl w:ilvl="8">
      <w:numFmt w:val="bullet"/>
      <w:lvlText w:val="•"/>
      <w:lvlJc w:val="left"/>
      <w:pPr>
        <w:ind w:left="8724" w:hanging="267"/>
      </w:pPr>
    </w:lvl>
  </w:abstractNum>
  <w:abstractNum w:abstractNumId="26">
    <w:nsid w:val="00000442"/>
    <w:multiLevelType w:val="multilevel"/>
    <w:tmpl w:val="000008C5"/>
    <w:lvl w:ilvl="0">
      <w:start w:val="1"/>
      <w:numFmt w:val="decimal"/>
      <w:lvlText w:val="%1."/>
      <w:lvlJc w:val="left"/>
      <w:pPr>
        <w:ind w:left="101" w:hanging="282"/>
      </w:pPr>
      <w:rPr>
        <w:rFonts w:ascii="Times New Roman" w:hAnsi="Times New Roman" w:cs="Times New Roman"/>
        <w:b w:val="0"/>
        <w:bCs w:val="0"/>
        <w:sz w:val="24"/>
        <w:szCs w:val="24"/>
      </w:rPr>
    </w:lvl>
    <w:lvl w:ilvl="1">
      <w:numFmt w:val="bullet"/>
      <w:lvlText w:val="•"/>
      <w:lvlJc w:val="left"/>
      <w:pPr>
        <w:ind w:left="1179" w:hanging="282"/>
      </w:pPr>
    </w:lvl>
    <w:lvl w:ilvl="2">
      <w:numFmt w:val="bullet"/>
      <w:lvlText w:val="•"/>
      <w:lvlJc w:val="left"/>
      <w:pPr>
        <w:ind w:left="2257" w:hanging="282"/>
      </w:pPr>
    </w:lvl>
    <w:lvl w:ilvl="3">
      <w:numFmt w:val="bullet"/>
      <w:lvlText w:val="•"/>
      <w:lvlJc w:val="left"/>
      <w:pPr>
        <w:ind w:left="3335" w:hanging="282"/>
      </w:pPr>
    </w:lvl>
    <w:lvl w:ilvl="4">
      <w:numFmt w:val="bullet"/>
      <w:lvlText w:val="•"/>
      <w:lvlJc w:val="left"/>
      <w:pPr>
        <w:ind w:left="4412" w:hanging="282"/>
      </w:pPr>
    </w:lvl>
    <w:lvl w:ilvl="5">
      <w:numFmt w:val="bullet"/>
      <w:lvlText w:val="•"/>
      <w:lvlJc w:val="left"/>
      <w:pPr>
        <w:ind w:left="5490" w:hanging="282"/>
      </w:pPr>
    </w:lvl>
    <w:lvl w:ilvl="6">
      <w:numFmt w:val="bullet"/>
      <w:lvlText w:val="•"/>
      <w:lvlJc w:val="left"/>
      <w:pPr>
        <w:ind w:left="6568" w:hanging="282"/>
      </w:pPr>
    </w:lvl>
    <w:lvl w:ilvl="7">
      <w:numFmt w:val="bullet"/>
      <w:lvlText w:val="•"/>
      <w:lvlJc w:val="left"/>
      <w:pPr>
        <w:ind w:left="7646" w:hanging="282"/>
      </w:pPr>
    </w:lvl>
    <w:lvl w:ilvl="8">
      <w:numFmt w:val="bullet"/>
      <w:lvlText w:val="•"/>
      <w:lvlJc w:val="left"/>
      <w:pPr>
        <w:ind w:left="8724" w:hanging="282"/>
      </w:pPr>
    </w:lvl>
  </w:abstractNum>
  <w:abstractNum w:abstractNumId="27">
    <w:nsid w:val="00000443"/>
    <w:multiLevelType w:val="multilevel"/>
    <w:tmpl w:val="000008C6"/>
    <w:lvl w:ilvl="0">
      <w:start w:val="1"/>
      <w:numFmt w:val="decimal"/>
      <w:lvlText w:val="%1."/>
      <w:lvlJc w:val="left"/>
      <w:pPr>
        <w:ind w:left="101" w:hanging="282"/>
      </w:pPr>
      <w:rPr>
        <w:rFonts w:ascii="Times New Roman" w:hAnsi="Times New Roman" w:cs="Times New Roman"/>
        <w:b w:val="0"/>
        <w:bCs w:val="0"/>
        <w:sz w:val="24"/>
        <w:szCs w:val="24"/>
      </w:rPr>
    </w:lvl>
    <w:lvl w:ilvl="1">
      <w:numFmt w:val="bullet"/>
      <w:lvlText w:val="•"/>
      <w:lvlJc w:val="left"/>
      <w:pPr>
        <w:ind w:left="1179" w:hanging="282"/>
      </w:pPr>
    </w:lvl>
    <w:lvl w:ilvl="2">
      <w:numFmt w:val="bullet"/>
      <w:lvlText w:val="•"/>
      <w:lvlJc w:val="left"/>
      <w:pPr>
        <w:ind w:left="2257" w:hanging="282"/>
      </w:pPr>
    </w:lvl>
    <w:lvl w:ilvl="3">
      <w:numFmt w:val="bullet"/>
      <w:lvlText w:val="•"/>
      <w:lvlJc w:val="left"/>
      <w:pPr>
        <w:ind w:left="3335" w:hanging="282"/>
      </w:pPr>
    </w:lvl>
    <w:lvl w:ilvl="4">
      <w:numFmt w:val="bullet"/>
      <w:lvlText w:val="•"/>
      <w:lvlJc w:val="left"/>
      <w:pPr>
        <w:ind w:left="4412" w:hanging="282"/>
      </w:pPr>
    </w:lvl>
    <w:lvl w:ilvl="5">
      <w:numFmt w:val="bullet"/>
      <w:lvlText w:val="•"/>
      <w:lvlJc w:val="left"/>
      <w:pPr>
        <w:ind w:left="5490" w:hanging="282"/>
      </w:pPr>
    </w:lvl>
    <w:lvl w:ilvl="6">
      <w:numFmt w:val="bullet"/>
      <w:lvlText w:val="•"/>
      <w:lvlJc w:val="left"/>
      <w:pPr>
        <w:ind w:left="6568" w:hanging="282"/>
      </w:pPr>
    </w:lvl>
    <w:lvl w:ilvl="7">
      <w:numFmt w:val="bullet"/>
      <w:lvlText w:val="•"/>
      <w:lvlJc w:val="left"/>
      <w:pPr>
        <w:ind w:left="7646" w:hanging="282"/>
      </w:pPr>
    </w:lvl>
    <w:lvl w:ilvl="8">
      <w:numFmt w:val="bullet"/>
      <w:lvlText w:val="•"/>
      <w:lvlJc w:val="left"/>
      <w:pPr>
        <w:ind w:left="8724" w:hanging="282"/>
      </w:pPr>
    </w:lvl>
  </w:abstractNum>
  <w:abstractNum w:abstractNumId="28">
    <w:nsid w:val="00000444"/>
    <w:multiLevelType w:val="multilevel"/>
    <w:tmpl w:val="000008C7"/>
    <w:lvl w:ilvl="0">
      <w:start w:val="1"/>
      <w:numFmt w:val="decimal"/>
      <w:lvlText w:val="%1."/>
      <w:lvlJc w:val="left"/>
      <w:pPr>
        <w:ind w:left="668" w:hanging="282"/>
      </w:pPr>
      <w:rPr>
        <w:rFonts w:ascii="Times New Roman" w:hAnsi="Times New Roman" w:cs="Times New Roman"/>
        <w:b w:val="0"/>
        <w:bCs w:val="0"/>
        <w:sz w:val="24"/>
        <w:szCs w:val="24"/>
      </w:rPr>
    </w:lvl>
    <w:lvl w:ilvl="1">
      <w:numFmt w:val="bullet"/>
      <w:lvlText w:val="•"/>
      <w:lvlJc w:val="left"/>
      <w:pPr>
        <w:ind w:left="1689" w:hanging="282"/>
      </w:pPr>
    </w:lvl>
    <w:lvl w:ilvl="2">
      <w:numFmt w:val="bullet"/>
      <w:lvlText w:val="•"/>
      <w:lvlJc w:val="left"/>
      <w:pPr>
        <w:ind w:left="2710" w:hanging="282"/>
      </w:pPr>
    </w:lvl>
    <w:lvl w:ilvl="3">
      <w:numFmt w:val="bullet"/>
      <w:lvlText w:val="•"/>
      <w:lvlJc w:val="left"/>
      <w:pPr>
        <w:ind w:left="3731" w:hanging="282"/>
      </w:pPr>
    </w:lvl>
    <w:lvl w:ilvl="4">
      <w:numFmt w:val="bullet"/>
      <w:lvlText w:val="•"/>
      <w:lvlJc w:val="left"/>
      <w:pPr>
        <w:ind w:left="4753" w:hanging="282"/>
      </w:pPr>
    </w:lvl>
    <w:lvl w:ilvl="5">
      <w:numFmt w:val="bullet"/>
      <w:lvlText w:val="•"/>
      <w:lvlJc w:val="left"/>
      <w:pPr>
        <w:ind w:left="5774" w:hanging="282"/>
      </w:pPr>
    </w:lvl>
    <w:lvl w:ilvl="6">
      <w:numFmt w:val="bullet"/>
      <w:lvlText w:val="•"/>
      <w:lvlJc w:val="left"/>
      <w:pPr>
        <w:ind w:left="6795" w:hanging="282"/>
      </w:pPr>
    </w:lvl>
    <w:lvl w:ilvl="7">
      <w:numFmt w:val="bullet"/>
      <w:lvlText w:val="•"/>
      <w:lvlJc w:val="left"/>
      <w:pPr>
        <w:ind w:left="7816" w:hanging="282"/>
      </w:pPr>
    </w:lvl>
    <w:lvl w:ilvl="8">
      <w:numFmt w:val="bullet"/>
      <w:lvlText w:val="•"/>
      <w:lvlJc w:val="left"/>
      <w:pPr>
        <w:ind w:left="8837" w:hanging="282"/>
      </w:pPr>
    </w:lvl>
  </w:abstractNum>
  <w:abstractNum w:abstractNumId="29">
    <w:nsid w:val="00000445"/>
    <w:multiLevelType w:val="multilevel"/>
    <w:tmpl w:val="000008C8"/>
    <w:lvl w:ilvl="0">
      <w:start w:val="1"/>
      <w:numFmt w:val="decimal"/>
      <w:lvlText w:val="%1."/>
      <w:lvlJc w:val="left"/>
      <w:pPr>
        <w:ind w:left="101" w:hanging="294"/>
      </w:pPr>
      <w:rPr>
        <w:rFonts w:ascii="Times New Roman" w:hAnsi="Times New Roman" w:cs="Times New Roman"/>
        <w:b w:val="0"/>
        <w:bCs w:val="0"/>
        <w:sz w:val="24"/>
        <w:szCs w:val="24"/>
      </w:rPr>
    </w:lvl>
    <w:lvl w:ilvl="1">
      <w:numFmt w:val="bullet"/>
      <w:lvlText w:val="•"/>
      <w:lvlJc w:val="left"/>
      <w:pPr>
        <w:ind w:left="1179" w:hanging="294"/>
      </w:pPr>
    </w:lvl>
    <w:lvl w:ilvl="2">
      <w:numFmt w:val="bullet"/>
      <w:lvlText w:val="•"/>
      <w:lvlJc w:val="left"/>
      <w:pPr>
        <w:ind w:left="2257" w:hanging="294"/>
      </w:pPr>
    </w:lvl>
    <w:lvl w:ilvl="3">
      <w:numFmt w:val="bullet"/>
      <w:lvlText w:val="•"/>
      <w:lvlJc w:val="left"/>
      <w:pPr>
        <w:ind w:left="3335" w:hanging="294"/>
      </w:pPr>
    </w:lvl>
    <w:lvl w:ilvl="4">
      <w:numFmt w:val="bullet"/>
      <w:lvlText w:val="•"/>
      <w:lvlJc w:val="left"/>
      <w:pPr>
        <w:ind w:left="4412" w:hanging="294"/>
      </w:pPr>
    </w:lvl>
    <w:lvl w:ilvl="5">
      <w:numFmt w:val="bullet"/>
      <w:lvlText w:val="•"/>
      <w:lvlJc w:val="left"/>
      <w:pPr>
        <w:ind w:left="5490" w:hanging="294"/>
      </w:pPr>
    </w:lvl>
    <w:lvl w:ilvl="6">
      <w:numFmt w:val="bullet"/>
      <w:lvlText w:val="•"/>
      <w:lvlJc w:val="left"/>
      <w:pPr>
        <w:ind w:left="6568" w:hanging="294"/>
      </w:pPr>
    </w:lvl>
    <w:lvl w:ilvl="7">
      <w:numFmt w:val="bullet"/>
      <w:lvlText w:val="•"/>
      <w:lvlJc w:val="left"/>
      <w:pPr>
        <w:ind w:left="7646" w:hanging="294"/>
      </w:pPr>
    </w:lvl>
    <w:lvl w:ilvl="8">
      <w:numFmt w:val="bullet"/>
      <w:lvlText w:val="•"/>
      <w:lvlJc w:val="left"/>
      <w:pPr>
        <w:ind w:left="8724" w:hanging="294"/>
      </w:pPr>
    </w:lvl>
  </w:abstractNum>
  <w:abstractNum w:abstractNumId="30">
    <w:nsid w:val="0000044B"/>
    <w:multiLevelType w:val="multilevel"/>
    <w:tmpl w:val="000008CE"/>
    <w:lvl w:ilvl="0">
      <w:start w:val="1"/>
      <w:numFmt w:val="decimal"/>
      <w:lvlText w:val="%1."/>
      <w:lvlJc w:val="left"/>
      <w:pPr>
        <w:ind w:left="103" w:hanging="286"/>
      </w:pPr>
      <w:rPr>
        <w:rFonts w:ascii="Times New Roman" w:hAnsi="Times New Roman" w:cs="Times New Roman"/>
        <w:b w:val="0"/>
        <w:bCs w:val="0"/>
        <w:sz w:val="24"/>
        <w:szCs w:val="24"/>
      </w:rPr>
    </w:lvl>
    <w:lvl w:ilvl="1">
      <w:numFmt w:val="bullet"/>
      <w:lvlText w:val="•"/>
      <w:lvlJc w:val="left"/>
      <w:pPr>
        <w:ind w:left="307" w:hanging="286"/>
      </w:pPr>
    </w:lvl>
    <w:lvl w:ilvl="2">
      <w:numFmt w:val="bullet"/>
      <w:lvlText w:val="•"/>
      <w:lvlJc w:val="left"/>
      <w:pPr>
        <w:ind w:left="547" w:hanging="286"/>
      </w:pPr>
    </w:lvl>
    <w:lvl w:ilvl="3">
      <w:numFmt w:val="bullet"/>
      <w:lvlText w:val="•"/>
      <w:lvlJc w:val="left"/>
      <w:pPr>
        <w:ind w:left="1821" w:hanging="286"/>
      </w:pPr>
    </w:lvl>
    <w:lvl w:ilvl="4">
      <w:numFmt w:val="bullet"/>
      <w:lvlText w:val="•"/>
      <w:lvlJc w:val="left"/>
      <w:pPr>
        <w:ind w:left="3095" w:hanging="286"/>
      </w:pPr>
    </w:lvl>
    <w:lvl w:ilvl="5">
      <w:numFmt w:val="bullet"/>
      <w:lvlText w:val="•"/>
      <w:lvlJc w:val="left"/>
      <w:pPr>
        <w:ind w:left="4369" w:hanging="286"/>
      </w:pPr>
    </w:lvl>
    <w:lvl w:ilvl="6">
      <w:numFmt w:val="bullet"/>
      <w:lvlText w:val="•"/>
      <w:lvlJc w:val="left"/>
      <w:pPr>
        <w:ind w:left="5643" w:hanging="286"/>
      </w:pPr>
    </w:lvl>
    <w:lvl w:ilvl="7">
      <w:numFmt w:val="bullet"/>
      <w:lvlText w:val="•"/>
      <w:lvlJc w:val="left"/>
      <w:pPr>
        <w:ind w:left="6917" w:hanging="286"/>
      </w:pPr>
    </w:lvl>
    <w:lvl w:ilvl="8">
      <w:numFmt w:val="bullet"/>
      <w:lvlText w:val="•"/>
      <w:lvlJc w:val="left"/>
      <w:pPr>
        <w:ind w:left="8191" w:hanging="286"/>
      </w:pPr>
    </w:lvl>
  </w:abstractNum>
  <w:abstractNum w:abstractNumId="31">
    <w:nsid w:val="0000044C"/>
    <w:multiLevelType w:val="multilevel"/>
    <w:tmpl w:val="000008CF"/>
    <w:lvl w:ilvl="0">
      <w:start w:val="1"/>
      <w:numFmt w:val="decimal"/>
      <w:lvlText w:val="%1"/>
      <w:lvlJc w:val="left"/>
      <w:pPr>
        <w:ind w:left="247" w:hanging="120"/>
      </w:pPr>
      <w:rPr>
        <w:rFonts w:ascii="Times New Roman" w:hAnsi="Times New Roman" w:cs="Times New Roman"/>
        <w:b w:val="0"/>
        <w:bCs w:val="0"/>
        <w:sz w:val="24"/>
        <w:szCs w:val="24"/>
      </w:rPr>
    </w:lvl>
    <w:lvl w:ilvl="1">
      <w:numFmt w:val="bullet"/>
      <w:lvlText w:val="•"/>
      <w:lvlJc w:val="left"/>
      <w:pPr>
        <w:ind w:left="1296" w:hanging="120"/>
      </w:pPr>
    </w:lvl>
    <w:lvl w:ilvl="2">
      <w:numFmt w:val="bullet"/>
      <w:lvlText w:val="•"/>
      <w:lvlJc w:val="left"/>
      <w:pPr>
        <w:ind w:left="2345" w:hanging="120"/>
      </w:pPr>
    </w:lvl>
    <w:lvl w:ilvl="3">
      <w:numFmt w:val="bullet"/>
      <w:lvlText w:val="•"/>
      <w:lvlJc w:val="left"/>
      <w:pPr>
        <w:ind w:left="3395" w:hanging="120"/>
      </w:pPr>
    </w:lvl>
    <w:lvl w:ilvl="4">
      <w:numFmt w:val="bullet"/>
      <w:lvlText w:val="•"/>
      <w:lvlJc w:val="left"/>
      <w:pPr>
        <w:ind w:left="4444" w:hanging="120"/>
      </w:pPr>
    </w:lvl>
    <w:lvl w:ilvl="5">
      <w:numFmt w:val="bullet"/>
      <w:lvlText w:val="•"/>
      <w:lvlJc w:val="left"/>
      <w:pPr>
        <w:ind w:left="5493" w:hanging="120"/>
      </w:pPr>
    </w:lvl>
    <w:lvl w:ilvl="6">
      <w:numFmt w:val="bullet"/>
      <w:lvlText w:val="•"/>
      <w:lvlJc w:val="left"/>
      <w:pPr>
        <w:ind w:left="6542" w:hanging="120"/>
      </w:pPr>
    </w:lvl>
    <w:lvl w:ilvl="7">
      <w:numFmt w:val="bullet"/>
      <w:lvlText w:val="•"/>
      <w:lvlJc w:val="left"/>
      <w:pPr>
        <w:ind w:left="7592" w:hanging="120"/>
      </w:pPr>
    </w:lvl>
    <w:lvl w:ilvl="8">
      <w:numFmt w:val="bullet"/>
      <w:lvlText w:val="•"/>
      <w:lvlJc w:val="left"/>
      <w:pPr>
        <w:ind w:left="8641" w:hanging="120"/>
      </w:pPr>
    </w:lvl>
  </w:abstractNum>
  <w:abstractNum w:abstractNumId="32">
    <w:nsid w:val="0000044D"/>
    <w:multiLevelType w:val="multilevel"/>
    <w:tmpl w:val="000008D0"/>
    <w:lvl w:ilvl="0">
      <w:start w:val="1"/>
      <w:numFmt w:val="decimal"/>
      <w:lvlText w:val="%1."/>
      <w:lvlJc w:val="left"/>
      <w:pPr>
        <w:ind w:left="388" w:hanging="282"/>
      </w:pPr>
      <w:rPr>
        <w:rFonts w:ascii="Times New Roman" w:hAnsi="Times New Roman" w:cs="Times New Roman"/>
        <w:b w:val="0"/>
        <w:bCs w:val="0"/>
        <w:sz w:val="24"/>
        <w:szCs w:val="24"/>
      </w:rPr>
    </w:lvl>
    <w:lvl w:ilvl="1">
      <w:numFmt w:val="bullet"/>
      <w:lvlText w:val="•"/>
      <w:lvlJc w:val="left"/>
      <w:pPr>
        <w:ind w:left="1323" w:hanging="282"/>
      </w:pPr>
    </w:lvl>
    <w:lvl w:ilvl="2">
      <w:numFmt w:val="bullet"/>
      <w:lvlText w:val="•"/>
      <w:lvlJc w:val="left"/>
      <w:pPr>
        <w:ind w:left="2258" w:hanging="282"/>
      </w:pPr>
    </w:lvl>
    <w:lvl w:ilvl="3">
      <w:numFmt w:val="bullet"/>
      <w:lvlText w:val="•"/>
      <w:lvlJc w:val="left"/>
      <w:pPr>
        <w:ind w:left="3193" w:hanging="282"/>
      </w:pPr>
    </w:lvl>
    <w:lvl w:ilvl="4">
      <w:numFmt w:val="bullet"/>
      <w:lvlText w:val="•"/>
      <w:lvlJc w:val="left"/>
      <w:pPr>
        <w:ind w:left="4129" w:hanging="282"/>
      </w:pPr>
    </w:lvl>
    <w:lvl w:ilvl="5">
      <w:numFmt w:val="bullet"/>
      <w:lvlText w:val="•"/>
      <w:lvlJc w:val="left"/>
      <w:pPr>
        <w:ind w:left="5064" w:hanging="282"/>
      </w:pPr>
    </w:lvl>
    <w:lvl w:ilvl="6">
      <w:numFmt w:val="bullet"/>
      <w:lvlText w:val="•"/>
      <w:lvlJc w:val="left"/>
      <w:pPr>
        <w:ind w:left="5999" w:hanging="282"/>
      </w:pPr>
    </w:lvl>
    <w:lvl w:ilvl="7">
      <w:numFmt w:val="bullet"/>
      <w:lvlText w:val="•"/>
      <w:lvlJc w:val="left"/>
      <w:pPr>
        <w:ind w:left="6934" w:hanging="282"/>
      </w:pPr>
    </w:lvl>
    <w:lvl w:ilvl="8">
      <w:numFmt w:val="bullet"/>
      <w:lvlText w:val="•"/>
      <w:lvlJc w:val="left"/>
      <w:pPr>
        <w:ind w:left="7869" w:hanging="282"/>
      </w:pPr>
    </w:lvl>
  </w:abstractNum>
  <w:abstractNum w:abstractNumId="33">
    <w:nsid w:val="0000044E"/>
    <w:multiLevelType w:val="multilevel"/>
    <w:tmpl w:val="000008D1"/>
    <w:lvl w:ilvl="0">
      <w:numFmt w:val="bullet"/>
      <w:lvlText w:val="-"/>
      <w:lvlJc w:val="left"/>
      <w:pPr>
        <w:ind w:left="246" w:hanging="140"/>
      </w:pPr>
      <w:rPr>
        <w:rFonts w:ascii="Times New Roman" w:hAnsi="Times New Roman"/>
        <w:b w:val="0"/>
        <w:sz w:val="24"/>
      </w:rPr>
    </w:lvl>
    <w:lvl w:ilvl="1">
      <w:numFmt w:val="bullet"/>
      <w:lvlText w:val="•"/>
      <w:lvlJc w:val="left"/>
      <w:pPr>
        <w:ind w:left="1195" w:hanging="140"/>
      </w:pPr>
    </w:lvl>
    <w:lvl w:ilvl="2">
      <w:numFmt w:val="bullet"/>
      <w:lvlText w:val="•"/>
      <w:lvlJc w:val="left"/>
      <w:pPr>
        <w:ind w:left="2145" w:hanging="140"/>
      </w:pPr>
    </w:lvl>
    <w:lvl w:ilvl="3">
      <w:numFmt w:val="bullet"/>
      <w:lvlText w:val="•"/>
      <w:lvlJc w:val="left"/>
      <w:pPr>
        <w:ind w:left="3094" w:hanging="140"/>
      </w:pPr>
    </w:lvl>
    <w:lvl w:ilvl="4">
      <w:numFmt w:val="bullet"/>
      <w:lvlText w:val="•"/>
      <w:lvlJc w:val="left"/>
      <w:pPr>
        <w:ind w:left="4043" w:hanging="140"/>
      </w:pPr>
    </w:lvl>
    <w:lvl w:ilvl="5">
      <w:numFmt w:val="bullet"/>
      <w:lvlText w:val="•"/>
      <w:lvlJc w:val="left"/>
      <w:pPr>
        <w:ind w:left="4993" w:hanging="140"/>
      </w:pPr>
    </w:lvl>
    <w:lvl w:ilvl="6">
      <w:numFmt w:val="bullet"/>
      <w:lvlText w:val="•"/>
      <w:lvlJc w:val="left"/>
      <w:pPr>
        <w:ind w:left="5942" w:hanging="140"/>
      </w:pPr>
    </w:lvl>
    <w:lvl w:ilvl="7">
      <w:numFmt w:val="bullet"/>
      <w:lvlText w:val="•"/>
      <w:lvlJc w:val="left"/>
      <w:pPr>
        <w:ind w:left="6891" w:hanging="140"/>
      </w:pPr>
    </w:lvl>
    <w:lvl w:ilvl="8">
      <w:numFmt w:val="bullet"/>
      <w:lvlText w:val="•"/>
      <w:lvlJc w:val="left"/>
      <w:pPr>
        <w:ind w:left="7841" w:hanging="140"/>
      </w:pPr>
    </w:lvl>
  </w:abstractNum>
  <w:abstractNum w:abstractNumId="34">
    <w:nsid w:val="00000450"/>
    <w:multiLevelType w:val="multilevel"/>
    <w:tmpl w:val="000008D3"/>
    <w:lvl w:ilvl="0">
      <w:start w:val="1"/>
      <w:numFmt w:val="decimal"/>
      <w:lvlText w:val="%1."/>
      <w:lvlJc w:val="left"/>
      <w:pPr>
        <w:ind w:left="523" w:hanging="286"/>
      </w:pPr>
      <w:rPr>
        <w:rFonts w:ascii="Times New Roman" w:hAnsi="Times New Roman" w:cs="Times New Roman"/>
        <w:b w:val="0"/>
        <w:bCs w:val="0"/>
        <w:sz w:val="24"/>
        <w:szCs w:val="24"/>
      </w:rPr>
    </w:lvl>
    <w:lvl w:ilvl="1">
      <w:numFmt w:val="bullet"/>
      <w:lvlText w:val="•"/>
      <w:lvlJc w:val="left"/>
      <w:pPr>
        <w:ind w:left="1586" w:hanging="286"/>
      </w:pPr>
    </w:lvl>
    <w:lvl w:ilvl="2">
      <w:numFmt w:val="bullet"/>
      <w:lvlText w:val="•"/>
      <w:lvlJc w:val="left"/>
      <w:pPr>
        <w:ind w:left="2650" w:hanging="286"/>
      </w:pPr>
    </w:lvl>
    <w:lvl w:ilvl="3">
      <w:numFmt w:val="bullet"/>
      <w:lvlText w:val="•"/>
      <w:lvlJc w:val="left"/>
      <w:pPr>
        <w:ind w:left="3714" w:hanging="286"/>
      </w:pPr>
    </w:lvl>
    <w:lvl w:ilvl="4">
      <w:numFmt w:val="bullet"/>
      <w:lvlText w:val="•"/>
      <w:lvlJc w:val="left"/>
      <w:pPr>
        <w:ind w:left="4777" w:hanging="286"/>
      </w:pPr>
    </w:lvl>
    <w:lvl w:ilvl="5">
      <w:numFmt w:val="bullet"/>
      <w:lvlText w:val="•"/>
      <w:lvlJc w:val="left"/>
      <w:pPr>
        <w:ind w:left="5841" w:hanging="286"/>
      </w:pPr>
    </w:lvl>
    <w:lvl w:ilvl="6">
      <w:numFmt w:val="bullet"/>
      <w:lvlText w:val="•"/>
      <w:lvlJc w:val="left"/>
      <w:pPr>
        <w:ind w:left="6905" w:hanging="286"/>
      </w:pPr>
    </w:lvl>
    <w:lvl w:ilvl="7">
      <w:numFmt w:val="bullet"/>
      <w:lvlText w:val="•"/>
      <w:lvlJc w:val="left"/>
      <w:pPr>
        <w:ind w:left="7968" w:hanging="286"/>
      </w:pPr>
    </w:lvl>
    <w:lvl w:ilvl="8">
      <w:numFmt w:val="bullet"/>
      <w:lvlText w:val="•"/>
      <w:lvlJc w:val="left"/>
      <w:pPr>
        <w:ind w:left="9032" w:hanging="286"/>
      </w:pPr>
    </w:lvl>
  </w:abstractNum>
  <w:abstractNum w:abstractNumId="35">
    <w:nsid w:val="00000451"/>
    <w:multiLevelType w:val="multilevel"/>
    <w:tmpl w:val="000008D4"/>
    <w:lvl w:ilvl="0">
      <w:start w:val="1"/>
      <w:numFmt w:val="decimal"/>
      <w:lvlText w:val="%1"/>
      <w:lvlJc w:val="left"/>
      <w:pPr>
        <w:ind w:left="487" w:hanging="120"/>
      </w:pPr>
      <w:rPr>
        <w:rFonts w:ascii="Times New Roman" w:hAnsi="Times New Roman" w:cs="Times New Roman"/>
        <w:b w:val="0"/>
        <w:bCs w:val="0"/>
        <w:sz w:val="24"/>
        <w:szCs w:val="24"/>
      </w:rPr>
    </w:lvl>
    <w:lvl w:ilvl="1">
      <w:numFmt w:val="bullet"/>
      <w:lvlText w:val="-"/>
      <w:lvlJc w:val="left"/>
      <w:pPr>
        <w:ind w:left="571" w:hanging="145"/>
      </w:pPr>
      <w:rPr>
        <w:rFonts w:ascii="Times New Roman" w:hAnsi="Times New Roman"/>
        <w:b w:val="0"/>
        <w:sz w:val="24"/>
      </w:rPr>
    </w:lvl>
    <w:lvl w:ilvl="2">
      <w:numFmt w:val="bullet"/>
      <w:lvlText w:val="•"/>
      <w:lvlJc w:val="left"/>
      <w:pPr>
        <w:ind w:left="1701" w:hanging="145"/>
      </w:pPr>
    </w:lvl>
    <w:lvl w:ilvl="3">
      <w:numFmt w:val="bullet"/>
      <w:lvlText w:val="•"/>
      <w:lvlJc w:val="left"/>
      <w:pPr>
        <w:ind w:left="2831" w:hanging="145"/>
      </w:pPr>
    </w:lvl>
    <w:lvl w:ilvl="4">
      <w:numFmt w:val="bullet"/>
      <w:lvlText w:val="•"/>
      <w:lvlJc w:val="left"/>
      <w:pPr>
        <w:ind w:left="3961" w:hanging="145"/>
      </w:pPr>
    </w:lvl>
    <w:lvl w:ilvl="5">
      <w:numFmt w:val="bullet"/>
      <w:lvlText w:val="•"/>
      <w:lvlJc w:val="left"/>
      <w:pPr>
        <w:ind w:left="5090" w:hanging="145"/>
      </w:pPr>
    </w:lvl>
    <w:lvl w:ilvl="6">
      <w:numFmt w:val="bullet"/>
      <w:lvlText w:val="•"/>
      <w:lvlJc w:val="left"/>
      <w:pPr>
        <w:ind w:left="6220" w:hanging="145"/>
      </w:pPr>
    </w:lvl>
    <w:lvl w:ilvl="7">
      <w:numFmt w:val="bullet"/>
      <w:lvlText w:val="•"/>
      <w:lvlJc w:val="left"/>
      <w:pPr>
        <w:ind w:left="7350" w:hanging="145"/>
      </w:pPr>
    </w:lvl>
    <w:lvl w:ilvl="8">
      <w:numFmt w:val="bullet"/>
      <w:lvlText w:val="•"/>
      <w:lvlJc w:val="left"/>
      <w:pPr>
        <w:ind w:left="8480" w:hanging="145"/>
      </w:pPr>
    </w:lvl>
  </w:abstractNum>
  <w:abstractNum w:abstractNumId="36">
    <w:nsid w:val="1EAB4D73"/>
    <w:multiLevelType w:val="multilevel"/>
    <w:tmpl w:val="111A57CC"/>
    <w:lvl w:ilvl="0">
      <w:start w:val="2"/>
      <w:numFmt w:val="decimal"/>
      <w:lvlText w:val="%1."/>
      <w:lvlJc w:val="left"/>
      <w:pPr>
        <w:ind w:left="585" w:hanging="585"/>
      </w:pPr>
      <w:rPr>
        <w:rFonts w:cs="Times New Roman" w:hint="default"/>
        <w:b/>
      </w:rPr>
    </w:lvl>
    <w:lvl w:ilvl="1">
      <w:start w:val="5"/>
      <w:numFmt w:val="decimal"/>
      <w:lvlText w:val="%1.%2."/>
      <w:lvlJc w:val="left"/>
      <w:pPr>
        <w:ind w:left="2347" w:hanging="720"/>
      </w:pPr>
      <w:rPr>
        <w:rFonts w:cs="Times New Roman" w:hint="default"/>
        <w:b/>
      </w:rPr>
    </w:lvl>
    <w:lvl w:ilvl="2">
      <w:start w:val="2"/>
      <w:numFmt w:val="decimal"/>
      <w:lvlText w:val="%1.%2.%3."/>
      <w:lvlJc w:val="left"/>
      <w:pPr>
        <w:ind w:left="3974" w:hanging="720"/>
      </w:pPr>
      <w:rPr>
        <w:rFonts w:cs="Times New Roman" w:hint="default"/>
        <w:b/>
      </w:rPr>
    </w:lvl>
    <w:lvl w:ilvl="3">
      <w:start w:val="1"/>
      <w:numFmt w:val="decimal"/>
      <w:lvlText w:val="%1.%2.%3.%4."/>
      <w:lvlJc w:val="left"/>
      <w:pPr>
        <w:ind w:left="5961" w:hanging="1080"/>
      </w:pPr>
      <w:rPr>
        <w:rFonts w:cs="Times New Roman" w:hint="default"/>
        <w:b/>
      </w:rPr>
    </w:lvl>
    <w:lvl w:ilvl="4">
      <w:start w:val="1"/>
      <w:numFmt w:val="decimal"/>
      <w:lvlText w:val="%1.%2.%3.%4.%5."/>
      <w:lvlJc w:val="left"/>
      <w:pPr>
        <w:ind w:left="7588" w:hanging="1080"/>
      </w:pPr>
      <w:rPr>
        <w:rFonts w:cs="Times New Roman" w:hint="default"/>
        <w:b/>
      </w:rPr>
    </w:lvl>
    <w:lvl w:ilvl="5">
      <w:start w:val="1"/>
      <w:numFmt w:val="decimal"/>
      <w:lvlText w:val="%1.%2.%3.%4.%5.%6."/>
      <w:lvlJc w:val="left"/>
      <w:pPr>
        <w:ind w:left="9575" w:hanging="1440"/>
      </w:pPr>
      <w:rPr>
        <w:rFonts w:cs="Times New Roman" w:hint="default"/>
        <w:b/>
      </w:rPr>
    </w:lvl>
    <w:lvl w:ilvl="6">
      <w:start w:val="1"/>
      <w:numFmt w:val="decimal"/>
      <w:lvlText w:val="%1.%2.%3.%4.%5.%6.%7."/>
      <w:lvlJc w:val="left"/>
      <w:pPr>
        <w:ind w:left="11202" w:hanging="1440"/>
      </w:pPr>
      <w:rPr>
        <w:rFonts w:cs="Times New Roman" w:hint="default"/>
        <w:b/>
      </w:rPr>
    </w:lvl>
    <w:lvl w:ilvl="7">
      <w:start w:val="1"/>
      <w:numFmt w:val="decimal"/>
      <w:lvlText w:val="%1.%2.%3.%4.%5.%6.%7.%8."/>
      <w:lvlJc w:val="left"/>
      <w:pPr>
        <w:ind w:left="13189" w:hanging="1800"/>
      </w:pPr>
      <w:rPr>
        <w:rFonts w:cs="Times New Roman" w:hint="default"/>
        <w:b/>
      </w:rPr>
    </w:lvl>
    <w:lvl w:ilvl="8">
      <w:start w:val="1"/>
      <w:numFmt w:val="decimal"/>
      <w:lvlText w:val="%1.%2.%3.%4.%5.%6.%7.%8.%9."/>
      <w:lvlJc w:val="left"/>
      <w:pPr>
        <w:ind w:left="14816" w:hanging="1800"/>
      </w:pPr>
      <w:rPr>
        <w:rFonts w:cs="Times New Roman" w:hint="default"/>
        <w:b/>
      </w:rPr>
    </w:lvl>
  </w:abstractNum>
  <w:abstractNum w:abstractNumId="37">
    <w:nsid w:val="4514423E"/>
    <w:multiLevelType w:val="hybridMultilevel"/>
    <w:tmpl w:val="D952B51E"/>
    <w:lvl w:ilvl="0" w:tplc="A4DE6212">
      <w:start w:val="1"/>
      <w:numFmt w:val="decimal"/>
      <w:lvlText w:val="%1."/>
      <w:lvlJc w:val="left"/>
      <w:pPr>
        <w:tabs>
          <w:tab w:val="num" w:pos="502"/>
        </w:tabs>
        <w:ind w:left="502" w:hanging="360"/>
      </w:pPr>
      <w:rPr>
        <w:rFonts w:cs="Times New Roman" w:hint="default"/>
      </w:rPr>
    </w:lvl>
    <w:lvl w:ilvl="1" w:tplc="0419000F">
      <w:start w:val="1"/>
      <w:numFmt w:val="decimal"/>
      <w:lvlText w:val="%2."/>
      <w:lvlJc w:val="left"/>
      <w:pPr>
        <w:tabs>
          <w:tab w:val="num" w:pos="502"/>
        </w:tabs>
        <w:ind w:left="502" w:hanging="360"/>
      </w:pPr>
      <w:rPr>
        <w:rFonts w:cs="Times New Roman" w:hint="default"/>
      </w:rPr>
    </w:lvl>
    <w:lvl w:ilvl="2" w:tplc="A4DE6212">
      <w:start w:val="1"/>
      <w:numFmt w:val="decimal"/>
      <w:lvlText w:val="%3."/>
      <w:lvlJc w:val="left"/>
      <w:pPr>
        <w:tabs>
          <w:tab w:val="num" w:pos="502"/>
        </w:tabs>
        <w:ind w:left="502" w:hanging="360"/>
      </w:pPr>
      <w:rPr>
        <w:rFonts w:cs="Times New Roman" w:hint="default"/>
      </w:rPr>
    </w:lvl>
    <w:lvl w:ilvl="3" w:tplc="0419000F">
      <w:start w:val="1"/>
      <w:numFmt w:val="decimal"/>
      <w:lvlText w:val="%4."/>
      <w:lvlJc w:val="left"/>
      <w:pPr>
        <w:tabs>
          <w:tab w:val="num" w:pos="1942"/>
        </w:tabs>
        <w:ind w:left="1942" w:hanging="360"/>
      </w:pPr>
      <w:rPr>
        <w:rFonts w:cs="Times New Roman" w:hint="default"/>
      </w:rPr>
    </w:lvl>
    <w:lvl w:ilvl="4" w:tplc="04190019" w:tentative="1">
      <w:start w:val="1"/>
      <w:numFmt w:val="lowerLetter"/>
      <w:lvlText w:val="%5."/>
      <w:lvlJc w:val="left"/>
      <w:pPr>
        <w:tabs>
          <w:tab w:val="num" w:pos="2662"/>
        </w:tabs>
        <w:ind w:left="2662" w:hanging="360"/>
      </w:pPr>
      <w:rPr>
        <w:rFonts w:cs="Times New Roman"/>
      </w:rPr>
    </w:lvl>
    <w:lvl w:ilvl="5" w:tplc="0419001B" w:tentative="1">
      <w:start w:val="1"/>
      <w:numFmt w:val="lowerRoman"/>
      <w:lvlText w:val="%6."/>
      <w:lvlJc w:val="right"/>
      <w:pPr>
        <w:tabs>
          <w:tab w:val="num" w:pos="3382"/>
        </w:tabs>
        <w:ind w:left="3382" w:hanging="180"/>
      </w:pPr>
      <w:rPr>
        <w:rFonts w:cs="Times New Roman"/>
      </w:rPr>
    </w:lvl>
    <w:lvl w:ilvl="6" w:tplc="0419000F" w:tentative="1">
      <w:start w:val="1"/>
      <w:numFmt w:val="decimal"/>
      <w:lvlText w:val="%7."/>
      <w:lvlJc w:val="left"/>
      <w:pPr>
        <w:tabs>
          <w:tab w:val="num" w:pos="4102"/>
        </w:tabs>
        <w:ind w:left="4102" w:hanging="360"/>
      </w:pPr>
      <w:rPr>
        <w:rFonts w:cs="Times New Roman"/>
      </w:rPr>
    </w:lvl>
    <w:lvl w:ilvl="7" w:tplc="04190019" w:tentative="1">
      <w:start w:val="1"/>
      <w:numFmt w:val="lowerLetter"/>
      <w:lvlText w:val="%8."/>
      <w:lvlJc w:val="left"/>
      <w:pPr>
        <w:tabs>
          <w:tab w:val="num" w:pos="4822"/>
        </w:tabs>
        <w:ind w:left="4822" w:hanging="360"/>
      </w:pPr>
      <w:rPr>
        <w:rFonts w:cs="Times New Roman"/>
      </w:rPr>
    </w:lvl>
    <w:lvl w:ilvl="8" w:tplc="0419001B" w:tentative="1">
      <w:start w:val="1"/>
      <w:numFmt w:val="lowerRoman"/>
      <w:lvlText w:val="%9."/>
      <w:lvlJc w:val="right"/>
      <w:pPr>
        <w:tabs>
          <w:tab w:val="num" w:pos="5542"/>
        </w:tabs>
        <w:ind w:left="5542" w:hanging="180"/>
      </w:pPr>
      <w:rPr>
        <w:rFonts w:cs="Times New Roman"/>
      </w:rPr>
    </w:lvl>
  </w:abstractNum>
  <w:abstractNum w:abstractNumId="38">
    <w:nsid w:val="4D6B3E45"/>
    <w:multiLevelType w:val="hybridMultilevel"/>
    <w:tmpl w:val="A790E848"/>
    <w:lvl w:ilvl="0" w:tplc="330E2B06">
      <w:start w:val="1"/>
      <w:numFmt w:val="decimal"/>
      <w:lvlText w:val="%1."/>
      <w:lvlJc w:val="left"/>
      <w:pPr>
        <w:tabs>
          <w:tab w:val="num" w:pos="340"/>
        </w:tabs>
        <w:ind w:left="340" w:hanging="340"/>
      </w:pPr>
      <w:rPr>
        <w:rFonts w:cs="Times New Roman" w:hint="default"/>
        <w:b w:val="0"/>
      </w:rPr>
    </w:lvl>
    <w:lvl w:ilvl="1" w:tplc="04190011">
      <w:start w:val="1"/>
      <w:numFmt w:val="decimal"/>
      <w:lvlText w:val="%2)"/>
      <w:lvlJc w:val="left"/>
      <w:pPr>
        <w:tabs>
          <w:tab w:val="num" w:pos="1213"/>
        </w:tabs>
        <w:ind w:left="1213" w:hanging="360"/>
      </w:pPr>
      <w:rPr>
        <w:rFonts w:cs="Times New Roman" w:hint="default"/>
        <w:b w:val="0"/>
      </w:rPr>
    </w:lvl>
    <w:lvl w:ilvl="2" w:tplc="AF42039C">
      <w:start w:val="1"/>
      <w:numFmt w:val="bullet"/>
      <w:lvlText w:val="-"/>
      <w:lvlJc w:val="left"/>
      <w:pPr>
        <w:tabs>
          <w:tab w:val="num" w:pos="2113"/>
        </w:tabs>
        <w:ind w:left="2113" w:hanging="360"/>
      </w:pPr>
      <w:rPr>
        <w:rFonts w:ascii="Times New Roman" w:hAnsi="Times New Roman" w:hint="default"/>
        <w:b w:val="0"/>
      </w:rPr>
    </w:lvl>
    <w:lvl w:ilvl="3" w:tplc="A59CBA54">
      <w:start w:val="1"/>
      <w:numFmt w:val="decimal"/>
      <w:lvlText w:val="%4)"/>
      <w:lvlJc w:val="left"/>
      <w:pPr>
        <w:tabs>
          <w:tab w:val="num" w:pos="2404"/>
        </w:tabs>
        <w:ind w:left="2656" w:hanging="363"/>
      </w:pPr>
      <w:rPr>
        <w:rFonts w:cs="Times New Roman" w:hint="default"/>
        <w:b w:val="0"/>
      </w:rPr>
    </w:lvl>
    <w:lvl w:ilvl="4" w:tplc="04190019" w:tentative="1">
      <w:start w:val="1"/>
      <w:numFmt w:val="lowerLetter"/>
      <w:lvlText w:val="%5."/>
      <w:lvlJc w:val="left"/>
      <w:pPr>
        <w:tabs>
          <w:tab w:val="num" w:pos="3373"/>
        </w:tabs>
        <w:ind w:left="3373" w:hanging="360"/>
      </w:pPr>
      <w:rPr>
        <w:rFonts w:cs="Times New Roman"/>
      </w:rPr>
    </w:lvl>
    <w:lvl w:ilvl="5" w:tplc="0419001B" w:tentative="1">
      <w:start w:val="1"/>
      <w:numFmt w:val="lowerRoman"/>
      <w:lvlText w:val="%6."/>
      <w:lvlJc w:val="right"/>
      <w:pPr>
        <w:tabs>
          <w:tab w:val="num" w:pos="4093"/>
        </w:tabs>
        <w:ind w:left="4093" w:hanging="180"/>
      </w:pPr>
      <w:rPr>
        <w:rFonts w:cs="Times New Roman"/>
      </w:rPr>
    </w:lvl>
    <w:lvl w:ilvl="6" w:tplc="0419000F" w:tentative="1">
      <w:start w:val="1"/>
      <w:numFmt w:val="decimal"/>
      <w:lvlText w:val="%7."/>
      <w:lvlJc w:val="left"/>
      <w:pPr>
        <w:tabs>
          <w:tab w:val="num" w:pos="4813"/>
        </w:tabs>
        <w:ind w:left="4813" w:hanging="360"/>
      </w:pPr>
      <w:rPr>
        <w:rFonts w:cs="Times New Roman"/>
      </w:rPr>
    </w:lvl>
    <w:lvl w:ilvl="7" w:tplc="04190019" w:tentative="1">
      <w:start w:val="1"/>
      <w:numFmt w:val="lowerLetter"/>
      <w:lvlText w:val="%8."/>
      <w:lvlJc w:val="left"/>
      <w:pPr>
        <w:tabs>
          <w:tab w:val="num" w:pos="5533"/>
        </w:tabs>
        <w:ind w:left="5533" w:hanging="360"/>
      </w:pPr>
      <w:rPr>
        <w:rFonts w:cs="Times New Roman"/>
      </w:rPr>
    </w:lvl>
    <w:lvl w:ilvl="8" w:tplc="0419001B" w:tentative="1">
      <w:start w:val="1"/>
      <w:numFmt w:val="lowerRoman"/>
      <w:lvlText w:val="%9."/>
      <w:lvlJc w:val="right"/>
      <w:pPr>
        <w:tabs>
          <w:tab w:val="num" w:pos="6253"/>
        </w:tabs>
        <w:ind w:left="6253" w:hanging="180"/>
      </w:pPr>
      <w:rPr>
        <w:rFonts w:cs="Times New Roman"/>
      </w:rPr>
    </w:lvl>
  </w:abstractNum>
  <w:abstractNum w:abstractNumId="39">
    <w:nsid w:val="593C2D0D"/>
    <w:multiLevelType w:val="hybridMultilevel"/>
    <w:tmpl w:val="C66226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2F92B28"/>
    <w:multiLevelType w:val="hybridMultilevel"/>
    <w:tmpl w:val="A5D44520"/>
    <w:lvl w:ilvl="0" w:tplc="A4DE62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41">
    <w:nsid w:val="6E8D70B4"/>
    <w:multiLevelType w:val="hybridMultilevel"/>
    <w:tmpl w:val="C91CEBA2"/>
    <w:lvl w:ilvl="0" w:tplc="D72403E8">
      <w:start w:val="1"/>
      <w:numFmt w:val="decimal"/>
      <w:lvlText w:val="%1."/>
      <w:lvlJc w:val="left"/>
      <w:pPr>
        <w:tabs>
          <w:tab w:val="num" w:pos="585"/>
        </w:tabs>
        <w:ind w:left="585" w:hanging="360"/>
      </w:pPr>
      <w:rPr>
        <w:rFonts w:cs="Times New Roman"/>
      </w:rPr>
    </w:lvl>
    <w:lvl w:ilvl="1" w:tplc="34C83874">
      <w:start w:val="1"/>
      <w:numFmt w:val="upperRoman"/>
      <w:lvlText w:val="%2."/>
      <w:lvlJc w:val="left"/>
      <w:pPr>
        <w:tabs>
          <w:tab w:val="num" w:pos="1665"/>
        </w:tabs>
        <w:ind w:left="1665" w:hanging="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87209B"/>
    <w:multiLevelType w:val="hybridMultilevel"/>
    <w:tmpl w:val="34DE784E"/>
    <w:lvl w:ilvl="0" w:tplc="43FCA5CC">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35"/>
  </w:num>
  <w:num w:numId="7">
    <w:abstractNumId w:val="34"/>
  </w:num>
  <w:num w:numId="8">
    <w:abstractNumId w:val="33"/>
  </w:num>
  <w:num w:numId="9">
    <w:abstractNumId w:val="32"/>
  </w:num>
  <w:num w:numId="10">
    <w:abstractNumId w:val="31"/>
  </w:num>
  <w:num w:numId="11">
    <w:abstractNumId w:val="30"/>
  </w:num>
  <w:num w:numId="12">
    <w:abstractNumId w:val="29"/>
  </w:num>
  <w:num w:numId="13">
    <w:abstractNumId w:val="28"/>
  </w:num>
  <w:num w:numId="14">
    <w:abstractNumId w:val="27"/>
  </w:num>
  <w:num w:numId="15">
    <w:abstractNumId w:val="26"/>
  </w:num>
  <w:num w:numId="16">
    <w:abstractNumId w:val="25"/>
  </w:num>
  <w:num w:numId="17">
    <w:abstractNumId w:val="24"/>
  </w:num>
  <w:num w:numId="18">
    <w:abstractNumId w:val="23"/>
  </w:num>
  <w:num w:numId="19">
    <w:abstractNumId w:val="22"/>
  </w:num>
  <w:num w:numId="20">
    <w:abstractNumId w:val="21"/>
  </w:num>
  <w:num w:numId="21">
    <w:abstractNumId w:val="20"/>
  </w:num>
  <w:num w:numId="22">
    <w:abstractNumId w:val="19"/>
  </w:num>
  <w:num w:numId="23">
    <w:abstractNumId w:val="18"/>
  </w:num>
  <w:num w:numId="24">
    <w:abstractNumId w:val="17"/>
  </w:num>
  <w:num w:numId="25">
    <w:abstractNumId w:val="15"/>
  </w:num>
  <w:num w:numId="26">
    <w:abstractNumId w:val="14"/>
  </w:num>
  <w:num w:numId="27">
    <w:abstractNumId w:val="12"/>
  </w:num>
  <w:num w:numId="28">
    <w:abstractNumId w:val="11"/>
  </w:num>
  <w:num w:numId="29">
    <w:abstractNumId w:val="10"/>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36"/>
  </w:num>
  <w:num w:numId="41">
    <w:abstractNumId w:val="37"/>
  </w:num>
  <w:num w:numId="42">
    <w:abstractNumId w:val="40"/>
  </w:num>
  <w:num w:numId="43">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EC0"/>
    <w:rsid w:val="0001487F"/>
    <w:rsid w:val="00045703"/>
    <w:rsid w:val="000461A9"/>
    <w:rsid w:val="00047228"/>
    <w:rsid w:val="00062FCD"/>
    <w:rsid w:val="00077C11"/>
    <w:rsid w:val="00083A78"/>
    <w:rsid w:val="000A7DC4"/>
    <w:rsid w:val="000C6EE0"/>
    <w:rsid w:val="000F2ED4"/>
    <w:rsid w:val="0010726F"/>
    <w:rsid w:val="0011172C"/>
    <w:rsid w:val="00130D41"/>
    <w:rsid w:val="0015744F"/>
    <w:rsid w:val="00167646"/>
    <w:rsid w:val="00171827"/>
    <w:rsid w:val="001F38EA"/>
    <w:rsid w:val="00202694"/>
    <w:rsid w:val="0025732E"/>
    <w:rsid w:val="002619B6"/>
    <w:rsid w:val="002633A5"/>
    <w:rsid w:val="002655B2"/>
    <w:rsid w:val="00282D6B"/>
    <w:rsid w:val="002867AF"/>
    <w:rsid w:val="002D2081"/>
    <w:rsid w:val="002F7D34"/>
    <w:rsid w:val="00311D2B"/>
    <w:rsid w:val="00323A03"/>
    <w:rsid w:val="003275A0"/>
    <w:rsid w:val="00327FB4"/>
    <w:rsid w:val="0033713C"/>
    <w:rsid w:val="00364D06"/>
    <w:rsid w:val="00377876"/>
    <w:rsid w:val="003A353C"/>
    <w:rsid w:val="003A702C"/>
    <w:rsid w:val="003B1AD6"/>
    <w:rsid w:val="003B1BFF"/>
    <w:rsid w:val="003B2320"/>
    <w:rsid w:val="003B6D2F"/>
    <w:rsid w:val="003C19DE"/>
    <w:rsid w:val="003E09BD"/>
    <w:rsid w:val="00407C62"/>
    <w:rsid w:val="00435AB4"/>
    <w:rsid w:val="004405DF"/>
    <w:rsid w:val="00493C0B"/>
    <w:rsid w:val="004B024F"/>
    <w:rsid w:val="004F0AAC"/>
    <w:rsid w:val="004F1151"/>
    <w:rsid w:val="0052540C"/>
    <w:rsid w:val="00535800"/>
    <w:rsid w:val="00540BAB"/>
    <w:rsid w:val="0054163C"/>
    <w:rsid w:val="005430AD"/>
    <w:rsid w:val="005447CF"/>
    <w:rsid w:val="00560170"/>
    <w:rsid w:val="00563DA0"/>
    <w:rsid w:val="005A433E"/>
    <w:rsid w:val="005C602D"/>
    <w:rsid w:val="005E3CAD"/>
    <w:rsid w:val="005E3F50"/>
    <w:rsid w:val="005E7B49"/>
    <w:rsid w:val="005F2B01"/>
    <w:rsid w:val="00636765"/>
    <w:rsid w:val="0064454C"/>
    <w:rsid w:val="00656A88"/>
    <w:rsid w:val="00673CD8"/>
    <w:rsid w:val="006958F5"/>
    <w:rsid w:val="006A0DA6"/>
    <w:rsid w:val="006C00DE"/>
    <w:rsid w:val="006C7E76"/>
    <w:rsid w:val="006D03F0"/>
    <w:rsid w:val="006E49F0"/>
    <w:rsid w:val="007033AA"/>
    <w:rsid w:val="00706E3C"/>
    <w:rsid w:val="007408BF"/>
    <w:rsid w:val="00742786"/>
    <w:rsid w:val="0074534F"/>
    <w:rsid w:val="00762D6A"/>
    <w:rsid w:val="00765A71"/>
    <w:rsid w:val="007862E2"/>
    <w:rsid w:val="007C22DF"/>
    <w:rsid w:val="007E00F9"/>
    <w:rsid w:val="007E012A"/>
    <w:rsid w:val="00823719"/>
    <w:rsid w:val="00831289"/>
    <w:rsid w:val="008338D0"/>
    <w:rsid w:val="00842461"/>
    <w:rsid w:val="008454FF"/>
    <w:rsid w:val="0085014E"/>
    <w:rsid w:val="00871383"/>
    <w:rsid w:val="008967EE"/>
    <w:rsid w:val="008A2CEA"/>
    <w:rsid w:val="008A7865"/>
    <w:rsid w:val="008C5FA1"/>
    <w:rsid w:val="008C6A79"/>
    <w:rsid w:val="008F401C"/>
    <w:rsid w:val="008F66FE"/>
    <w:rsid w:val="0090274C"/>
    <w:rsid w:val="009330B5"/>
    <w:rsid w:val="00933169"/>
    <w:rsid w:val="0095699F"/>
    <w:rsid w:val="0096429D"/>
    <w:rsid w:val="00973916"/>
    <w:rsid w:val="00977EC0"/>
    <w:rsid w:val="00992E17"/>
    <w:rsid w:val="009A6C00"/>
    <w:rsid w:val="009C3480"/>
    <w:rsid w:val="009D3D7F"/>
    <w:rsid w:val="009D5A30"/>
    <w:rsid w:val="009F4B4B"/>
    <w:rsid w:val="009F570E"/>
    <w:rsid w:val="009F778F"/>
    <w:rsid w:val="00A15519"/>
    <w:rsid w:val="00A259DF"/>
    <w:rsid w:val="00A42BBF"/>
    <w:rsid w:val="00AA2F9F"/>
    <w:rsid w:val="00AB262B"/>
    <w:rsid w:val="00AB3A18"/>
    <w:rsid w:val="00AB6C31"/>
    <w:rsid w:val="00AC2024"/>
    <w:rsid w:val="00AD76F7"/>
    <w:rsid w:val="00AE13F8"/>
    <w:rsid w:val="00B05F94"/>
    <w:rsid w:val="00B0673E"/>
    <w:rsid w:val="00B26B70"/>
    <w:rsid w:val="00B336BF"/>
    <w:rsid w:val="00B403AE"/>
    <w:rsid w:val="00B4437D"/>
    <w:rsid w:val="00B452A0"/>
    <w:rsid w:val="00B608CE"/>
    <w:rsid w:val="00B825A3"/>
    <w:rsid w:val="00B82733"/>
    <w:rsid w:val="00B873FB"/>
    <w:rsid w:val="00B91645"/>
    <w:rsid w:val="00B95554"/>
    <w:rsid w:val="00B96B6A"/>
    <w:rsid w:val="00BC1F39"/>
    <w:rsid w:val="00BC3872"/>
    <w:rsid w:val="00BC412C"/>
    <w:rsid w:val="00BC6E49"/>
    <w:rsid w:val="00BE3018"/>
    <w:rsid w:val="00BE7DC3"/>
    <w:rsid w:val="00C02B88"/>
    <w:rsid w:val="00C0378A"/>
    <w:rsid w:val="00C06277"/>
    <w:rsid w:val="00C17E61"/>
    <w:rsid w:val="00C24149"/>
    <w:rsid w:val="00C47230"/>
    <w:rsid w:val="00C55303"/>
    <w:rsid w:val="00C554C8"/>
    <w:rsid w:val="00C66265"/>
    <w:rsid w:val="00C71ADA"/>
    <w:rsid w:val="00CA602D"/>
    <w:rsid w:val="00CB7930"/>
    <w:rsid w:val="00CE1A9E"/>
    <w:rsid w:val="00CE5953"/>
    <w:rsid w:val="00D34831"/>
    <w:rsid w:val="00D34E4B"/>
    <w:rsid w:val="00D47CC2"/>
    <w:rsid w:val="00D57B05"/>
    <w:rsid w:val="00D637BF"/>
    <w:rsid w:val="00D72B53"/>
    <w:rsid w:val="00DA2452"/>
    <w:rsid w:val="00DC3F5B"/>
    <w:rsid w:val="00DE1297"/>
    <w:rsid w:val="00DF4A96"/>
    <w:rsid w:val="00DF7300"/>
    <w:rsid w:val="00E17C0E"/>
    <w:rsid w:val="00E3130C"/>
    <w:rsid w:val="00E40DBB"/>
    <w:rsid w:val="00E7648B"/>
    <w:rsid w:val="00E81C59"/>
    <w:rsid w:val="00E906A6"/>
    <w:rsid w:val="00E93AAE"/>
    <w:rsid w:val="00E95C34"/>
    <w:rsid w:val="00EB2940"/>
    <w:rsid w:val="00EC3105"/>
    <w:rsid w:val="00EC57C9"/>
    <w:rsid w:val="00EE4FE3"/>
    <w:rsid w:val="00EE6FF6"/>
    <w:rsid w:val="00EE7989"/>
    <w:rsid w:val="00F26D3B"/>
    <w:rsid w:val="00F422BB"/>
    <w:rsid w:val="00F46BF7"/>
    <w:rsid w:val="00F47E0A"/>
    <w:rsid w:val="00F5696E"/>
    <w:rsid w:val="00F61F5B"/>
    <w:rsid w:val="00F93213"/>
    <w:rsid w:val="00FB2EF1"/>
    <w:rsid w:val="00FB70B7"/>
    <w:rsid w:val="00FB71A2"/>
    <w:rsid w:val="00FC133E"/>
    <w:rsid w:val="00FD1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CE"/>
    <w:pPr>
      <w:spacing w:after="200" w:line="276" w:lineRule="auto"/>
    </w:pPr>
    <w:rPr>
      <w:sz w:val="22"/>
      <w:szCs w:val="22"/>
    </w:rPr>
  </w:style>
  <w:style w:type="paragraph" w:styleId="1">
    <w:name w:val="heading 1"/>
    <w:basedOn w:val="a"/>
    <w:next w:val="a"/>
    <w:link w:val="10"/>
    <w:uiPriority w:val="99"/>
    <w:qFormat/>
    <w:rsid w:val="002867AF"/>
    <w:pPr>
      <w:keepNext/>
      <w:spacing w:after="0" w:line="240" w:lineRule="auto"/>
      <w:jc w:val="center"/>
      <w:outlineLvl w:val="0"/>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67AF"/>
    <w:rPr>
      <w:rFonts w:ascii="Times New Roman" w:hAnsi="Times New Roman" w:cs="Times New Roman"/>
      <w:b/>
      <w:bCs/>
      <w:sz w:val="24"/>
      <w:szCs w:val="24"/>
    </w:rPr>
  </w:style>
  <w:style w:type="paragraph" w:styleId="a3">
    <w:name w:val="Body Text"/>
    <w:basedOn w:val="a"/>
    <w:link w:val="a4"/>
    <w:uiPriority w:val="99"/>
    <w:rsid w:val="008A7865"/>
    <w:pPr>
      <w:widowControl w:val="0"/>
      <w:autoSpaceDE w:val="0"/>
      <w:autoSpaceDN w:val="0"/>
      <w:adjustRightInd w:val="0"/>
      <w:spacing w:after="0" w:line="240" w:lineRule="auto"/>
      <w:ind w:left="459"/>
    </w:pPr>
    <w:rPr>
      <w:rFonts w:ascii="Times New Roman" w:hAnsi="Times New Roman"/>
      <w:sz w:val="24"/>
      <w:szCs w:val="24"/>
    </w:rPr>
  </w:style>
  <w:style w:type="character" w:customStyle="1" w:styleId="a4">
    <w:name w:val="Основной текст Знак"/>
    <w:basedOn w:val="a0"/>
    <w:link w:val="a3"/>
    <w:uiPriority w:val="99"/>
    <w:locked/>
    <w:rsid w:val="008A7865"/>
    <w:rPr>
      <w:rFonts w:ascii="Times New Roman" w:hAnsi="Times New Roman" w:cs="Times New Roman"/>
      <w:sz w:val="24"/>
      <w:szCs w:val="24"/>
    </w:rPr>
  </w:style>
  <w:style w:type="paragraph" w:customStyle="1" w:styleId="11">
    <w:name w:val="Заголовок 11"/>
    <w:basedOn w:val="a"/>
    <w:uiPriority w:val="99"/>
    <w:rsid w:val="008A7865"/>
    <w:pPr>
      <w:widowControl w:val="0"/>
      <w:autoSpaceDE w:val="0"/>
      <w:autoSpaceDN w:val="0"/>
      <w:adjustRightInd w:val="0"/>
      <w:spacing w:after="0" w:line="240" w:lineRule="auto"/>
      <w:ind w:left="7012"/>
      <w:outlineLvl w:val="0"/>
    </w:pPr>
    <w:rPr>
      <w:rFonts w:ascii="Times New Roman" w:hAnsi="Times New Roman"/>
      <w:b/>
      <w:bCs/>
      <w:sz w:val="28"/>
      <w:szCs w:val="28"/>
    </w:rPr>
  </w:style>
  <w:style w:type="paragraph" w:customStyle="1" w:styleId="21">
    <w:name w:val="Заголовок 21"/>
    <w:basedOn w:val="a"/>
    <w:uiPriority w:val="99"/>
    <w:rsid w:val="008A7865"/>
    <w:pPr>
      <w:widowControl w:val="0"/>
      <w:autoSpaceDE w:val="0"/>
      <w:autoSpaceDN w:val="0"/>
      <w:adjustRightInd w:val="0"/>
      <w:spacing w:before="40" w:after="0" w:line="240" w:lineRule="auto"/>
      <w:ind w:hanging="840"/>
      <w:outlineLvl w:val="1"/>
    </w:pPr>
    <w:rPr>
      <w:rFonts w:ascii="Times New Roman" w:hAnsi="Times New Roman"/>
      <w:b/>
      <w:bCs/>
      <w:i/>
      <w:iCs/>
      <w:sz w:val="28"/>
      <w:szCs w:val="28"/>
    </w:rPr>
  </w:style>
  <w:style w:type="paragraph" w:customStyle="1" w:styleId="31">
    <w:name w:val="Заголовок 31"/>
    <w:basedOn w:val="a"/>
    <w:uiPriority w:val="99"/>
    <w:rsid w:val="008A7865"/>
    <w:pPr>
      <w:widowControl w:val="0"/>
      <w:autoSpaceDE w:val="0"/>
      <w:autoSpaceDN w:val="0"/>
      <w:adjustRightInd w:val="0"/>
      <w:spacing w:after="0" w:line="240" w:lineRule="auto"/>
      <w:ind w:left="931"/>
      <w:outlineLvl w:val="2"/>
    </w:pPr>
    <w:rPr>
      <w:rFonts w:ascii="Times New Roman" w:hAnsi="Times New Roman"/>
      <w:sz w:val="28"/>
      <w:szCs w:val="28"/>
    </w:rPr>
  </w:style>
  <w:style w:type="paragraph" w:customStyle="1" w:styleId="41">
    <w:name w:val="Заголовок 41"/>
    <w:basedOn w:val="a"/>
    <w:uiPriority w:val="99"/>
    <w:rsid w:val="008A7865"/>
    <w:pPr>
      <w:widowControl w:val="0"/>
      <w:autoSpaceDE w:val="0"/>
      <w:autoSpaceDN w:val="0"/>
      <w:adjustRightInd w:val="0"/>
      <w:spacing w:after="0" w:line="240" w:lineRule="auto"/>
      <w:ind w:left="682"/>
      <w:outlineLvl w:val="3"/>
    </w:pPr>
    <w:rPr>
      <w:rFonts w:ascii="Times New Roman" w:hAnsi="Times New Roman"/>
      <w:b/>
      <w:bCs/>
      <w:sz w:val="24"/>
      <w:szCs w:val="24"/>
    </w:rPr>
  </w:style>
  <w:style w:type="paragraph" w:customStyle="1" w:styleId="51">
    <w:name w:val="Заголовок 51"/>
    <w:basedOn w:val="a"/>
    <w:uiPriority w:val="99"/>
    <w:rsid w:val="008A7865"/>
    <w:pPr>
      <w:widowControl w:val="0"/>
      <w:autoSpaceDE w:val="0"/>
      <w:autoSpaceDN w:val="0"/>
      <w:adjustRightInd w:val="0"/>
      <w:spacing w:after="0" w:line="240" w:lineRule="auto"/>
      <w:ind w:left="2838"/>
      <w:outlineLvl w:val="4"/>
    </w:pPr>
    <w:rPr>
      <w:rFonts w:ascii="Times New Roman" w:hAnsi="Times New Roman"/>
      <w:b/>
      <w:bCs/>
      <w:i/>
      <w:iCs/>
      <w:sz w:val="24"/>
      <w:szCs w:val="24"/>
    </w:rPr>
  </w:style>
  <w:style w:type="paragraph" w:customStyle="1" w:styleId="12">
    <w:name w:val="Абзац списка1"/>
    <w:basedOn w:val="a"/>
    <w:uiPriority w:val="99"/>
    <w:rsid w:val="008A7865"/>
    <w:pPr>
      <w:widowControl w:val="0"/>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a"/>
    <w:uiPriority w:val="99"/>
    <w:rsid w:val="008A7865"/>
    <w:pPr>
      <w:widowControl w:val="0"/>
      <w:autoSpaceDE w:val="0"/>
      <w:autoSpaceDN w:val="0"/>
      <w:adjustRightInd w:val="0"/>
      <w:spacing w:after="0" w:line="240" w:lineRule="auto"/>
    </w:pPr>
    <w:rPr>
      <w:rFonts w:ascii="Times New Roman" w:hAnsi="Times New Roman"/>
      <w:sz w:val="24"/>
      <w:szCs w:val="24"/>
    </w:rPr>
  </w:style>
  <w:style w:type="paragraph" w:styleId="a5">
    <w:name w:val="Balloon Text"/>
    <w:basedOn w:val="a"/>
    <w:link w:val="a6"/>
    <w:uiPriority w:val="99"/>
    <w:rsid w:val="008A7865"/>
    <w:pPr>
      <w:widowControl w:val="0"/>
      <w:autoSpaceDE w:val="0"/>
      <w:autoSpaceDN w:val="0"/>
      <w:adjustRightInd w:val="0"/>
      <w:spacing w:after="0" w:line="240" w:lineRule="auto"/>
    </w:pPr>
    <w:rPr>
      <w:rFonts w:ascii="Tahoma" w:hAnsi="Tahoma"/>
      <w:sz w:val="16"/>
      <w:szCs w:val="16"/>
    </w:rPr>
  </w:style>
  <w:style w:type="character" w:customStyle="1" w:styleId="a6">
    <w:name w:val="Текст выноски Знак"/>
    <w:basedOn w:val="a0"/>
    <w:link w:val="a5"/>
    <w:uiPriority w:val="99"/>
    <w:locked/>
    <w:rsid w:val="008A7865"/>
    <w:rPr>
      <w:rFonts w:ascii="Tahoma" w:hAnsi="Tahoma" w:cs="Times New Roman"/>
      <w:sz w:val="16"/>
      <w:szCs w:val="16"/>
    </w:rPr>
  </w:style>
  <w:style w:type="character" w:styleId="a7">
    <w:name w:val="Strong"/>
    <w:basedOn w:val="a0"/>
    <w:uiPriority w:val="99"/>
    <w:qFormat/>
    <w:rsid w:val="008A7865"/>
    <w:rPr>
      <w:rFonts w:ascii="Times New Roman" w:hAnsi="Times New Roman" w:cs="Times New Roman"/>
      <w:b/>
    </w:rPr>
  </w:style>
  <w:style w:type="paragraph" w:styleId="a8">
    <w:name w:val="Normal (Web)"/>
    <w:basedOn w:val="a"/>
    <w:uiPriority w:val="99"/>
    <w:rsid w:val="008A7865"/>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2867A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a">
    <w:name w:val="Верхний колонтитул Знак"/>
    <w:basedOn w:val="a0"/>
    <w:link w:val="a9"/>
    <w:uiPriority w:val="99"/>
    <w:locked/>
    <w:rsid w:val="002867AF"/>
    <w:rPr>
      <w:rFonts w:ascii="Times New Roman" w:hAnsi="Times New Roman" w:cs="Times New Roman"/>
      <w:sz w:val="24"/>
      <w:szCs w:val="24"/>
    </w:rPr>
  </w:style>
  <w:style w:type="paragraph" w:styleId="ab">
    <w:name w:val="footer"/>
    <w:basedOn w:val="a"/>
    <w:link w:val="ac"/>
    <w:uiPriority w:val="99"/>
    <w:rsid w:val="002867A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locked/>
    <w:rsid w:val="002867AF"/>
    <w:rPr>
      <w:rFonts w:ascii="Times New Roman" w:hAnsi="Times New Roman" w:cs="Times New Roman"/>
      <w:sz w:val="24"/>
      <w:szCs w:val="24"/>
    </w:rPr>
  </w:style>
  <w:style w:type="paragraph" w:customStyle="1" w:styleId="2">
    <w:name w:val="Абзац списка2"/>
    <w:basedOn w:val="a"/>
    <w:uiPriority w:val="99"/>
    <w:rsid w:val="002867AF"/>
    <w:pPr>
      <w:widowControl w:val="0"/>
      <w:autoSpaceDE w:val="0"/>
      <w:autoSpaceDN w:val="0"/>
      <w:adjustRightInd w:val="0"/>
      <w:spacing w:after="0" w:line="240" w:lineRule="auto"/>
    </w:pPr>
    <w:rPr>
      <w:rFonts w:ascii="Times New Roman" w:hAnsi="Times New Roman"/>
      <w:sz w:val="24"/>
      <w:szCs w:val="24"/>
    </w:rPr>
  </w:style>
  <w:style w:type="character" w:styleId="ad">
    <w:name w:val="line number"/>
    <w:basedOn w:val="a0"/>
    <w:uiPriority w:val="99"/>
    <w:semiHidden/>
    <w:rsid w:val="002867AF"/>
    <w:rPr>
      <w:rFonts w:cs="Times New Roman"/>
    </w:rPr>
  </w:style>
  <w:style w:type="paragraph" w:customStyle="1" w:styleId="Default">
    <w:name w:val="Default"/>
    <w:uiPriority w:val="99"/>
    <w:rsid w:val="002867AF"/>
    <w:pPr>
      <w:autoSpaceDE w:val="0"/>
      <w:autoSpaceDN w:val="0"/>
      <w:adjustRightInd w:val="0"/>
    </w:pPr>
    <w:rPr>
      <w:rFonts w:ascii="Times New Roman" w:hAnsi="Times New Roman"/>
      <w:color w:val="000000"/>
      <w:sz w:val="24"/>
      <w:szCs w:val="24"/>
      <w:lang w:eastAsia="en-US"/>
    </w:rPr>
  </w:style>
  <w:style w:type="paragraph" w:styleId="ae">
    <w:name w:val="List Paragraph"/>
    <w:basedOn w:val="a"/>
    <w:uiPriority w:val="99"/>
    <w:qFormat/>
    <w:rsid w:val="002867AF"/>
    <w:pPr>
      <w:ind w:left="720"/>
      <w:contextualSpacing/>
    </w:pPr>
  </w:style>
  <w:style w:type="character" w:styleId="af">
    <w:name w:val="page number"/>
    <w:basedOn w:val="a0"/>
    <w:uiPriority w:val="99"/>
    <w:rsid w:val="0011172C"/>
    <w:rPr>
      <w:rFonts w:cs="Times New Roman"/>
    </w:rPr>
  </w:style>
</w:styles>
</file>

<file path=word/webSettings.xml><?xml version="1.0" encoding="utf-8"?>
<w:webSettings xmlns:r="http://schemas.openxmlformats.org/officeDocument/2006/relationships" xmlns:w="http://schemas.openxmlformats.org/wordprocessingml/2006/main">
  <w:divs>
    <w:div w:id="1228686633">
      <w:marLeft w:val="0"/>
      <w:marRight w:val="0"/>
      <w:marTop w:val="0"/>
      <w:marBottom w:val="0"/>
      <w:divBdr>
        <w:top w:val="none" w:sz="0" w:space="0" w:color="auto"/>
        <w:left w:val="none" w:sz="0" w:space="0" w:color="auto"/>
        <w:bottom w:val="none" w:sz="0" w:space="0" w:color="auto"/>
        <w:right w:val="none" w:sz="0" w:space="0" w:color="auto"/>
      </w:divBdr>
    </w:div>
    <w:div w:id="1228686634">
      <w:marLeft w:val="0"/>
      <w:marRight w:val="0"/>
      <w:marTop w:val="0"/>
      <w:marBottom w:val="0"/>
      <w:divBdr>
        <w:top w:val="none" w:sz="0" w:space="0" w:color="auto"/>
        <w:left w:val="none" w:sz="0" w:space="0" w:color="auto"/>
        <w:bottom w:val="none" w:sz="0" w:space="0" w:color="auto"/>
        <w:right w:val="none" w:sz="0" w:space="0" w:color="auto"/>
      </w:divBdr>
    </w:div>
    <w:div w:id="1228686635">
      <w:marLeft w:val="0"/>
      <w:marRight w:val="0"/>
      <w:marTop w:val="0"/>
      <w:marBottom w:val="0"/>
      <w:divBdr>
        <w:top w:val="none" w:sz="0" w:space="0" w:color="auto"/>
        <w:left w:val="none" w:sz="0" w:space="0" w:color="auto"/>
        <w:bottom w:val="none" w:sz="0" w:space="0" w:color="auto"/>
        <w:right w:val="none" w:sz="0" w:space="0" w:color="auto"/>
      </w:divBdr>
    </w:div>
    <w:div w:id="1228686636">
      <w:marLeft w:val="0"/>
      <w:marRight w:val="0"/>
      <w:marTop w:val="0"/>
      <w:marBottom w:val="0"/>
      <w:divBdr>
        <w:top w:val="none" w:sz="0" w:space="0" w:color="auto"/>
        <w:left w:val="none" w:sz="0" w:space="0" w:color="auto"/>
        <w:bottom w:val="none" w:sz="0" w:space="0" w:color="auto"/>
        <w:right w:val="none" w:sz="0" w:space="0" w:color="auto"/>
      </w:divBdr>
    </w:div>
    <w:div w:id="1228686637">
      <w:marLeft w:val="0"/>
      <w:marRight w:val="0"/>
      <w:marTop w:val="0"/>
      <w:marBottom w:val="0"/>
      <w:divBdr>
        <w:top w:val="none" w:sz="0" w:space="0" w:color="auto"/>
        <w:left w:val="none" w:sz="0" w:space="0" w:color="auto"/>
        <w:bottom w:val="none" w:sz="0" w:space="0" w:color="auto"/>
        <w:right w:val="none" w:sz="0" w:space="0" w:color="auto"/>
      </w:divBdr>
    </w:div>
    <w:div w:id="1228686638">
      <w:marLeft w:val="0"/>
      <w:marRight w:val="0"/>
      <w:marTop w:val="0"/>
      <w:marBottom w:val="0"/>
      <w:divBdr>
        <w:top w:val="none" w:sz="0" w:space="0" w:color="auto"/>
        <w:left w:val="none" w:sz="0" w:space="0" w:color="auto"/>
        <w:bottom w:val="none" w:sz="0" w:space="0" w:color="auto"/>
        <w:right w:val="none" w:sz="0" w:space="0" w:color="auto"/>
      </w:divBdr>
    </w:div>
    <w:div w:id="1228686639">
      <w:marLeft w:val="0"/>
      <w:marRight w:val="0"/>
      <w:marTop w:val="0"/>
      <w:marBottom w:val="0"/>
      <w:divBdr>
        <w:top w:val="none" w:sz="0" w:space="0" w:color="auto"/>
        <w:left w:val="none" w:sz="0" w:space="0" w:color="auto"/>
        <w:bottom w:val="none" w:sz="0" w:space="0" w:color="auto"/>
        <w:right w:val="none" w:sz="0" w:space="0" w:color="auto"/>
      </w:divBdr>
    </w:div>
    <w:div w:id="1228686640">
      <w:marLeft w:val="0"/>
      <w:marRight w:val="0"/>
      <w:marTop w:val="0"/>
      <w:marBottom w:val="0"/>
      <w:divBdr>
        <w:top w:val="none" w:sz="0" w:space="0" w:color="auto"/>
        <w:left w:val="none" w:sz="0" w:space="0" w:color="auto"/>
        <w:bottom w:val="none" w:sz="0" w:space="0" w:color="auto"/>
        <w:right w:val="none" w:sz="0" w:space="0" w:color="auto"/>
      </w:divBdr>
    </w:div>
    <w:div w:id="1228686641">
      <w:marLeft w:val="0"/>
      <w:marRight w:val="0"/>
      <w:marTop w:val="0"/>
      <w:marBottom w:val="0"/>
      <w:divBdr>
        <w:top w:val="none" w:sz="0" w:space="0" w:color="auto"/>
        <w:left w:val="none" w:sz="0" w:space="0" w:color="auto"/>
        <w:bottom w:val="none" w:sz="0" w:space="0" w:color="auto"/>
        <w:right w:val="none" w:sz="0" w:space="0" w:color="auto"/>
      </w:divBdr>
    </w:div>
    <w:div w:id="1228686642">
      <w:marLeft w:val="0"/>
      <w:marRight w:val="0"/>
      <w:marTop w:val="0"/>
      <w:marBottom w:val="0"/>
      <w:divBdr>
        <w:top w:val="none" w:sz="0" w:space="0" w:color="auto"/>
        <w:left w:val="none" w:sz="0" w:space="0" w:color="auto"/>
        <w:bottom w:val="none" w:sz="0" w:space="0" w:color="auto"/>
        <w:right w:val="none" w:sz="0" w:space="0" w:color="auto"/>
      </w:divBdr>
    </w:div>
    <w:div w:id="1228686643">
      <w:marLeft w:val="0"/>
      <w:marRight w:val="0"/>
      <w:marTop w:val="0"/>
      <w:marBottom w:val="0"/>
      <w:divBdr>
        <w:top w:val="none" w:sz="0" w:space="0" w:color="auto"/>
        <w:left w:val="none" w:sz="0" w:space="0" w:color="auto"/>
        <w:bottom w:val="none" w:sz="0" w:space="0" w:color="auto"/>
        <w:right w:val="none" w:sz="0" w:space="0" w:color="auto"/>
      </w:divBdr>
    </w:div>
    <w:div w:id="1228686644">
      <w:marLeft w:val="0"/>
      <w:marRight w:val="0"/>
      <w:marTop w:val="0"/>
      <w:marBottom w:val="0"/>
      <w:divBdr>
        <w:top w:val="none" w:sz="0" w:space="0" w:color="auto"/>
        <w:left w:val="none" w:sz="0" w:space="0" w:color="auto"/>
        <w:bottom w:val="none" w:sz="0" w:space="0" w:color="auto"/>
        <w:right w:val="none" w:sz="0" w:space="0" w:color="auto"/>
      </w:divBdr>
    </w:div>
    <w:div w:id="1228686645">
      <w:marLeft w:val="0"/>
      <w:marRight w:val="0"/>
      <w:marTop w:val="0"/>
      <w:marBottom w:val="0"/>
      <w:divBdr>
        <w:top w:val="none" w:sz="0" w:space="0" w:color="auto"/>
        <w:left w:val="none" w:sz="0" w:space="0" w:color="auto"/>
        <w:bottom w:val="none" w:sz="0" w:space="0" w:color="auto"/>
        <w:right w:val="none" w:sz="0" w:space="0" w:color="auto"/>
      </w:divBdr>
    </w:div>
    <w:div w:id="122868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5738</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Ученик</cp:lastModifiedBy>
  <cp:revision>61</cp:revision>
  <cp:lastPrinted>2002-01-01T02:33:00Z</cp:lastPrinted>
  <dcterms:created xsi:type="dcterms:W3CDTF">2013-08-29T12:27:00Z</dcterms:created>
  <dcterms:modified xsi:type="dcterms:W3CDTF">2002-01-01T03:08:00Z</dcterms:modified>
</cp:coreProperties>
</file>