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E2" w:rsidRDefault="009C70E2" w:rsidP="009C7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C70E2" w:rsidRDefault="009C70E2" w:rsidP="009C7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№4 г. Чаплыгин </w:t>
      </w:r>
    </w:p>
    <w:p w:rsidR="009C70E2" w:rsidRDefault="009C70E2" w:rsidP="009C7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Чаплыгинского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</w:t>
      </w:r>
    </w:p>
    <w:p w:rsidR="009C70E2" w:rsidRDefault="009C70E2" w:rsidP="009C7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9C70E2" w:rsidRDefault="009C70E2" w:rsidP="009C7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«____»_________2017 г.</w:t>
      </w: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C70E2" w:rsidRDefault="009C70E2" w:rsidP="009C7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</w:t>
      </w:r>
    </w:p>
    <w:p w:rsidR="009C70E2" w:rsidRPr="009C70E2" w:rsidRDefault="009C70E2" w:rsidP="009C7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ГУМАНИТАРНЫХ ДИСЦИПЛИН И ДИСЦИПЛИН СПОРТИВНО-ТЕХНИЧЕСКОЙ И ЭСТЕТИЧЕСКОЙ НАПРАВЛЕННОСТИ</w:t>
      </w: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Т.Е.</w:t>
      </w: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0E2" w:rsidRDefault="009C70E2" w:rsidP="009C7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C70E2" w:rsidSect="009C70E2">
          <w:pgSz w:w="11906" w:h="16838"/>
          <w:pgMar w:top="709" w:right="709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9C70E2" w:rsidRPr="00647E3D" w:rsidRDefault="009C70E2" w:rsidP="009C7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FCF" w:rsidRPr="008A5D93" w:rsidRDefault="009C70E2" w:rsidP="009C7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4FCF" w:rsidRPr="008A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«Согласовано»</w:t>
      </w:r>
    </w:p>
    <w:p w:rsidR="000B4FCF" w:rsidRPr="008A5D93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 ___________ 201</w:t>
      </w:r>
      <w:r w:rsidR="00335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A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B4FCF" w:rsidRPr="008A5D93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FCF" w:rsidRPr="008A5D93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директора</w:t>
      </w:r>
    </w:p>
    <w:p w:rsidR="000B4FCF" w:rsidRPr="008A5D93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УВР МБОУ СОШ № 4</w:t>
      </w:r>
    </w:p>
    <w:p w:rsidR="000B4FCF" w:rsidRPr="008A5D93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/</w:t>
      </w:r>
      <w:proofErr w:type="spellStart"/>
      <w:r w:rsidRPr="008A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Жабина</w:t>
      </w:r>
      <w:proofErr w:type="spellEnd"/>
      <w:r w:rsidRPr="008A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О.М./</w:t>
      </w:r>
    </w:p>
    <w:p w:rsidR="000B4FCF" w:rsidRDefault="000B4FCF" w:rsidP="000B4FCF">
      <w:pPr>
        <w:jc w:val="both"/>
        <w:rPr>
          <w:rFonts w:ascii="Times New Roman" w:hAnsi="Times New Roman"/>
          <w:b/>
          <w:sz w:val="24"/>
          <w:szCs w:val="24"/>
        </w:rPr>
      </w:pPr>
    </w:p>
    <w:p w:rsidR="00842EAD" w:rsidRDefault="00F46258" w:rsidP="00F4625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ТЕМА ШКОЛЫ: «</w:t>
      </w:r>
      <w:r w:rsidR="00842EAD">
        <w:rPr>
          <w:rFonts w:ascii="Times New Roman" w:hAnsi="Times New Roman"/>
          <w:b/>
          <w:sz w:val="24"/>
          <w:szCs w:val="24"/>
        </w:rPr>
        <w:t>Структура современного урока как основа организации деятельности учащихся»</w:t>
      </w:r>
    </w:p>
    <w:p w:rsidR="00C07EFC" w:rsidRPr="0011336B" w:rsidRDefault="000B4FCF" w:rsidP="000B4FCF">
      <w:pPr>
        <w:jc w:val="both"/>
        <w:rPr>
          <w:rFonts w:ascii="Times New Roman" w:hAnsi="Times New Roman" w:cs="Times New Roman"/>
          <w:sz w:val="24"/>
          <w:szCs w:val="24"/>
        </w:rPr>
      </w:pPr>
      <w:r w:rsidRPr="00D56D4B">
        <w:rPr>
          <w:rFonts w:ascii="Times New Roman" w:hAnsi="Times New Roman"/>
          <w:b/>
          <w:sz w:val="24"/>
          <w:szCs w:val="24"/>
        </w:rPr>
        <w:t>МЕТОДИЧЕСКАЯ ТЕМА</w:t>
      </w:r>
      <w:r>
        <w:rPr>
          <w:rFonts w:ascii="Times New Roman" w:hAnsi="Times New Roman"/>
          <w:b/>
        </w:rPr>
        <w:t xml:space="preserve">: </w:t>
      </w:r>
      <w:r w:rsidRPr="0011336B">
        <w:rPr>
          <w:rFonts w:ascii="Times New Roman" w:hAnsi="Times New Roman" w:cs="Times New Roman"/>
          <w:sz w:val="24"/>
          <w:szCs w:val="24"/>
        </w:rPr>
        <w:t>«</w:t>
      </w:r>
      <w:r w:rsidR="00C07EFC" w:rsidRPr="0011336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Современный урок как фактор формирования положительной мотивации к обучению</w:t>
      </w:r>
      <w:r w:rsidR="00AD1856" w:rsidRPr="0011336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 условиях введения ФГОС</w:t>
      </w:r>
      <w:r w:rsidR="00C07EFC" w:rsidRPr="0011336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»</w:t>
      </w:r>
    </w:p>
    <w:p w:rsidR="00C07EFC" w:rsidRPr="0011336B" w:rsidRDefault="00553ECA" w:rsidP="000B4FCF">
      <w:pPr>
        <w:jc w:val="both"/>
        <w:rPr>
          <w:rFonts w:ascii="Times New Roman" w:hAnsi="Times New Roman" w:cs="Times New Roman"/>
          <w:sz w:val="24"/>
          <w:szCs w:val="24"/>
        </w:rPr>
      </w:pPr>
      <w:r w:rsidRPr="001133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 МЕТОДИЧЕСКОЙ РАБОТЫ: </w:t>
      </w:r>
      <w:r w:rsidRPr="0011336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Повышение уровня профессиональной компетентности учителей в условиях обновления содержания образования</w:t>
      </w:r>
    </w:p>
    <w:p w:rsidR="00553ECA" w:rsidRDefault="00553ECA" w:rsidP="00553EC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B4FCF" w:rsidRDefault="000B4FCF" w:rsidP="00113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Создание условий для организации и осуществления повышения уровня профессиональной подготовки учителя через систему семинаров, </w:t>
      </w:r>
      <w:proofErr w:type="spellStart"/>
      <w:r>
        <w:rPr>
          <w:rFonts w:ascii="Times New Roman" w:hAnsi="Times New Roman"/>
        </w:rPr>
        <w:t>вебинаров</w:t>
      </w:r>
      <w:proofErr w:type="spellEnd"/>
      <w:r>
        <w:rPr>
          <w:rFonts w:ascii="Times New Roman" w:hAnsi="Times New Roman"/>
        </w:rPr>
        <w:t>, курсов повышения квалификации, обмена опытом, самообразования; развития их творческого потенциала.</w:t>
      </w:r>
    </w:p>
    <w:p w:rsidR="000B4FCF" w:rsidRDefault="000B4FCF" w:rsidP="00113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Содействие раскрытию творческого потенциала учащихся через уроки и внеклассную работу на основе новых образовательных технологий.</w:t>
      </w:r>
    </w:p>
    <w:p w:rsidR="000B4FCF" w:rsidRDefault="0037660D" w:rsidP="00113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условий для</w:t>
      </w:r>
      <w:r w:rsidR="000B4FCF">
        <w:rPr>
          <w:rFonts w:ascii="Times New Roman" w:hAnsi="Times New Roman"/>
        </w:rPr>
        <w:t xml:space="preserve"> системной </w:t>
      </w:r>
      <w:r>
        <w:rPr>
          <w:rFonts w:ascii="Times New Roman" w:hAnsi="Times New Roman"/>
        </w:rPr>
        <w:t xml:space="preserve">и качественной </w:t>
      </w:r>
      <w:r w:rsidR="00824A3C">
        <w:rPr>
          <w:rFonts w:ascii="Times New Roman" w:hAnsi="Times New Roman"/>
        </w:rPr>
        <w:t xml:space="preserve">подготовки к ГИА </w:t>
      </w:r>
      <w:r w:rsidR="000B4FCF">
        <w:rPr>
          <w:rFonts w:ascii="Times New Roman" w:hAnsi="Times New Roman"/>
        </w:rPr>
        <w:t xml:space="preserve"> по русскому языку, иностранному языку, литературе, обществознанию, истории.</w:t>
      </w:r>
    </w:p>
    <w:p w:rsidR="00824A3C" w:rsidRDefault="00824A3C" w:rsidP="00113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824A3C">
        <w:rPr>
          <w:rFonts w:ascii="Times New Roman" w:hAnsi="Times New Roman"/>
        </w:rPr>
        <w:t>Освоение педагогами новой системы требований к оценке итогов образовательной деятельности учащихся;</w:t>
      </w:r>
    </w:p>
    <w:p w:rsidR="0011336B" w:rsidRPr="0011336B" w:rsidRDefault="0011336B" w:rsidP="001133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336B">
        <w:rPr>
          <w:rFonts w:ascii="Times New Roman" w:hAnsi="Times New Roman" w:cs="Times New Roman"/>
          <w:sz w:val="24"/>
          <w:szCs w:val="24"/>
        </w:rPr>
        <w:t> Развитие педагогического потенциала учителя через внедрение и развитие информационных технологий.</w:t>
      </w:r>
    </w:p>
    <w:p w:rsidR="0011336B" w:rsidRDefault="0011336B" w:rsidP="001133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экспериментальной работы, олимпиадного движения.</w:t>
      </w:r>
    </w:p>
    <w:p w:rsidR="0011336B" w:rsidRPr="0011336B" w:rsidRDefault="0011336B" w:rsidP="0011336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11336B">
        <w:rPr>
          <w:iCs/>
          <w:sz w:val="22"/>
          <w:szCs w:val="22"/>
        </w:rPr>
        <w:t xml:space="preserve">Развитие системы проектирования в предметном и </w:t>
      </w:r>
      <w:proofErr w:type="spellStart"/>
      <w:r w:rsidRPr="0011336B">
        <w:rPr>
          <w:iCs/>
          <w:sz w:val="22"/>
          <w:szCs w:val="22"/>
        </w:rPr>
        <w:t>метапредметном</w:t>
      </w:r>
      <w:proofErr w:type="spellEnd"/>
      <w:r w:rsidRPr="0011336B">
        <w:rPr>
          <w:iCs/>
          <w:sz w:val="22"/>
          <w:szCs w:val="22"/>
        </w:rPr>
        <w:t xml:space="preserve"> пространстве школы через урочную и внеурочную деятельность.</w:t>
      </w:r>
    </w:p>
    <w:p w:rsidR="0011336B" w:rsidRPr="0011336B" w:rsidRDefault="0011336B" w:rsidP="0011336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11336B">
        <w:rPr>
          <w:iCs/>
          <w:sz w:val="22"/>
          <w:szCs w:val="22"/>
        </w:rPr>
        <w:t xml:space="preserve">Выявление, обобщение и распространение опыта творчески работающих учителей </w:t>
      </w:r>
    </w:p>
    <w:p w:rsidR="0011336B" w:rsidRDefault="0011336B" w:rsidP="0011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1336B" w:rsidRDefault="0011336B" w:rsidP="000B4FCF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0B4FCF" w:rsidRPr="003A2E5F" w:rsidRDefault="000B4FCF" w:rsidP="000B4FCF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3A2E5F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Основные направления работы МО</w:t>
      </w:r>
    </w:p>
    <w:p w:rsidR="000B4FCF" w:rsidRPr="003A2E5F" w:rsidRDefault="000B4FCF" w:rsidP="000B4FCF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3A2E5F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.</w:t>
      </w:r>
      <w:r w:rsidRPr="003A2E5F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Управление научно-педагогической деятельностью.</w:t>
      </w:r>
    </w:p>
    <w:p w:rsidR="000B4FCF" w:rsidRPr="003A2E5F" w:rsidRDefault="000B4FCF" w:rsidP="000B4FCF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3A2E5F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.</w:t>
      </w:r>
      <w:r w:rsidRPr="003A2E5F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Использование инновационных технологий в преподавании предметов.</w:t>
      </w:r>
    </w:p>
    <w:p w:rsidR="000B4FCF" w:rsidRPr="003A2E5F" w:rsidRDefault="000B4FCF" w:rsidP="000B4FCF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3A2E5F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.</w:t>
      </w:r>
      <w:r w:rsidRPr="003A2E5F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Формирование речевой и языковой компетенции.</w:t>
      </w:r>
    </w:p>
    <w:p w:rsidR="000B4FCF" w:rsidRPr="003A2E5F" w:rsidRDefault="000B4FCF" w:rsidP="000B4FCF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3A2E5F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. </w:t>
      </w:r>
      <w:r w:rsidRPr="003A2E5F">
        <w:rPr>
          <w:rFonts w:ascii="Times New Roman" w:eastAsia="MS Mincho" w:hAnsi="Times New Roman" w:cs="Times New Roman"/>
          <w:sz w:val="24"/>
          <w:szCs w:val="24"/>
          <w:lang w:eastAsia="ar-SA"/>
        </w:rPr>
        <w:t>Организация контрольно-аналитической экспертизы.</w:t>
      </w:r>
    </w:p>
    <w:p w:rsidR="000B4FCF" w:rsidRPr="003A2E5F" w:rsidRDefault="000B4FCF" w:rsidP="000B4FCF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3A2E5F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. </w:t>
      </w:r>
      <w:r w:rsidRPr="003A2E5F">
        <w:rPr>
          <w:rFonts w:ascii="Times New Roman" w:eastAsia="MS Mincho" w:hAnsi="Times New Roman" w:cs="Times New Roman"/>
          <w:sz w:val="24"/>
          <w:szCs w:val="24"/>
          <w:lang w:eastAsia="ar-SA"/>
        </w:rPr>
        <w:t>Приобщение учащихся к чтению и изучению лучших произведений мировой литературы.</w:t>
      </w:r>
    </w:p>
    <w:p w:rsidR="000B4FCF" w:rsidRPr="003A2E5F" w:rsidRDefault="000B4FCF" w:rsidP="000B4FCF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3A2E5F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. </w:t>
      </w:r>
      <w:r w:rsidRPr="003A2E5F">
        <w:rPr>
          <w:rFonts w:ascii="Times New Roman" w:eastAsia="MS Mincho" w:hAnsi="Times New Roman" w:cs="Times New Roman"/>
          <w:sz w:val="24"/>
          <w:szCs w:val="24"/>
          <w:lang w:eastAsia="ar-SA"/>
        </w:rPr>
        <w:t>Формирование у учащихся навыков грамотности.</w:t>
      </w:r>
    </w:p>
    <w:p w:rsidR="000B4FCF" w:rsidRPr="003A2E5F" w:rsidRDefault="000B4FCF" w:rsidP="000B4FCF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3A2E5F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.</w:t>
      </w:r>
      <w:r w:rsidRPr="0091648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С</w:t>
      </w:r>
      <w:r w:rsidRPr="003A2E5F">
        <w:rPr>
          <w:rFonts w:ascii="Times New Roman" w:eastAsia="MS Mincho" w:hAnsi="Times New Roman" w:cs="Times New Roman"/>
          <w:sz w:val="24"/>
          <w:szCs w:val="24"/>
          <w:lang w:eastAsia="ar-SA"/>
        </w:rPr>
        <w:t>овершенствование педагогического мастерства.</w:t>
      </w:r>
    </w:p>
    <w:p w:rsidR="000B4FCF" w:rsidRPr="003A2E5F" w:rsidRDefault="000B4FCF" w:rsidP="000B4FCF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3A2E5F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. </w:t>
      </w:r>
      <w:r w:rsidRPr="003A2E5F">
        <w:rPr>
          <w:rFonts w:ascii="Times New Roman" w:eastAsia="MS Mincho" w:hAnsi="Times New Roman" w:cs="Times New Roman"/>
          <w:sz w:val="24"/>
          <w:szCs w:val="24"/>
          <w:lang w:eastAsia="ar-SA"/>
        </w:rPr>
        <w:t>Изучение и обобщение передового педагогического опыта.</w:t>
      </w:r>
    </w:p>
    <w:p w:rsidR="000B4FCF" w:rsidRPr="003A2E5F" w:rsidRDefault="000B4FCF" w:rsidP="000B4FCF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3A2E5F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lastRenderedPageBreak/>
        <w:t xml:space="preserve">. </w:t>
      </w:r>
      <w:r w:rsidRPr="003A2E5F">
        <w:rPr>
          <w:rFonts w:ascii="Times New Roman" w:eastAsia="MS Mincho" w:hAnsi="Times New Roman" w:cs="Times New Roman"/>
          <w:sz w:val="24"/>
          <w:szCs w:val="24"/>
          <w:lang w:eastAsia="ar-SA"/>
        </w:rPr>
        <w:t>Организация внеклассной работы по предмету.</w:t>
      </w:r>
    </w:p>
    <w:p w:rsidR="000B4FCF" w:rsidRPr="00D56D4B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:rsidR="000B4FCF" w:rsidRPr="00D56D4B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-Тематические и проблемные педсоветы.</w:t>
      </w:r>
    </w:p>
    <w:p w:rsidR="000B4FCF" w:rsidRPr="00D56D4B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-Заседания методического совета.</w:t>
      </w:r>
    </w:p>
    <w:p w:rsidR="000B4FCF" w:rsidRPr="00D56D4B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-Работы учителя над темами самообразования.</w:t>
      </w:r>
    </w:p>
    <w:p w:rsidR="000B4FCF" w:rsidRPr="00D56D4B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-Открытые уроки с их анализом и самоанализом.</w:t>
      </w:r>
    </w:p>
    <w:p w:rsidR="000B4FCF" w:rsidRPr="00D56D4B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 уроков.</w:t>
      </w:r>
    </w:p>
    <w:p w:rsidR="000B4FCF" w:rsidRPr="00D56D4B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-Творческие </w:t>
      </w:r>
      <w:proofErr w:type="spellStart"/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FCF" w:rsidRPr="00D56D4B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-«Круглые столы».</w:t>
      </w:r>
    </w:p>
    <w:p w:rsidR="000B4FCF" w:rsidRPr="00D56D4B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-Педагогический мониторинг.</w:t>
      </w:r>
    </w:p>
    <w:p w:rsidR="000B4FCF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-Индивидуальные беседы по организации образовательного процесса.</w:t>
      </w:r>
    </w:p>
    <w:p w:rsidR="000B4FCF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CF" w:rsidRDefault="000B4FCF" w:rsidP="000B4F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ГУМАНИТАРНОГО ОБРАЗОВАНИЯ:</w:t>
      </w: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гуманитарного знания, формирование умений.</w:t>
      </w:r>
    </w:p>
    <w:p w:rsidR="000B4FCF" w:rsidRPr="00D56D4B" w:rsidRDefault="000B4FCF" w:rsidP="000B4F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CF" w:rsidRPr="00D56D4B" w:rsidRDefault="000B4FCF" w:rsidP="000B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 ГУМАНИТАРНОГО ОБРАЗОВАНИЯ:</w:t>
      </w:r>
    </w:p>
    <w:p w:rsidR="000B4FCF" w:rsidRPr="00D56D4B" w:rsidRDefault="000B4FCF" w:rsidP="000B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основ гуманитарного мышления:</w:t>
      </w:r>
    </w:p>
    <w:p w:rsidR="000B4FCF" w:rsidRPr="00D56D4B" w:rsidRDefault="000B4FCF" w:rsidP="000B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интеллектуально-эвристических способностей,</w:t>
      </w:r>
    </w:p>
    <w:p w:rsidR="000B4FCF" w:rsidRPr="00D56D4B" w:rsidRDefault="000B4FCF" w:rsidP="000B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развитие мыслительных и поведенческих стратегий и компетенций, </w:t>
      </w:r>
    </w:p>
    <w:p w:rsidR="000B4FCF" w:rsidRPr="00D56D4B" w:rsidRDefault="000B4FCF" w:rsidP="000B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обучение ремеслу историка, литератора, ритора, лингвиста и т.д.</w:t>
      </w:r>
    </w:p>
    <w:p w:rsidR="000B4FCF" w:rsidRPr="00D56D4B" w:rsidRDefault="000B4FCF" w:rsidP="000B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2.Развитие школьника, как субъекта коммуникации:</w:t>
      </w:r>
    </w:p>
    <w:p w:rsidR="000B4FCF" w:rsidRPr="00D56D4B" w:rsidRDefault="000B4FCF" w:rsidP="000B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условий коммуникативного события в процессе обучения.</w:t>
      </w:r>
    </w:p>
    <w:p w:rsidR="000B4FCF" w:rsidRPr="00D56D4B" w:rsidRDefault="000B4FCF" w:rsidP="000B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Предоставление школьнику реальной возможности самовоспитания</w:t>
      </w:r>
    </w:p>
    <w:p w:rsidR="000B4FCF" w:rsidRPr="00D56D4B" w:rsidRDefault="000B4FCF" w:rsidP="000B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счет направленной систематизации знаний через систему заключительных уроков по каждой дисциплине,</w:t>
      </w:r>
    </w:p>
    <w:p w:rsidR="000B4FCF" w:rsidRPr="00D56D4B" w:rsidRDefault="000B4FCF" w:rsidP="000B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внедрение в практику работы МО индивидуально-дифференцированного подхода обучения и воспитания,</w:t>
      </w:r>
    </w:p>
    <w:p w:rsidR="000B4FCF" w:rsidRPr="00D56D4B" w:rsidRDefault="000B4FCF" w:rsidP="000B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внедрение личностно-ориентированных технологий обучения (инновационных технологий исторического, литературного образования, технологии развития критического мышления, метода проектной деятельности.</w:t>
      </w:r>
    </w:p>
    <w:p w:rsidR="000B4FCF" w:rsidRPr="00D56D4B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CF" w:rsidRDefault="000B4FCF" w:rsidP="000B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ДЕЯТЕЛЬНОСТЬ МО </w:t>
      </w:r>
      <w:r w:rsidR="00812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УЧИТЕЛЕЙ </w:t>
      </w:r>
      <w:r w:rsidRPr="00D56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ГУМАНИТАРН</w:t>
      </w:r>
      <w:r w:rsidR="00812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ЫХ ДИСЦИПЛИН И ДИСЦИПЛИН СПОРТИВНО-ТЕХНИЧЕСКОЙ И ЭСТЕТИЧЕСКОЙ НАПРАВЛЕННОСТИ </w:t>
      </w:r>
      <w:r w:rsidRPr="00D56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ПРОТИВОРЕЧИТ ПРИНЦИПАМ ГУМАНИТАРНОГО ОБРАЗОВАНИЯ:</w:t>
      </w:r>
    </w:p>
    <w:p w:rsidR="000B4FCF" w:rsidRPr="00D56D4B" w:rsidRDefault="000B4FCF" w:rsidP="000B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FCF" w:rsidRPr="00D56D4B" w:rsidRDefault="000B4FCF" w:rsidP="000B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принцип экологического подхода к образованию (целостное видение самого себя и своей человеческой функции во взаимоотношении с обществом);</w:t>
      </w:r>
    </w:p>
    <w:p w:rsidR="000B4FCF" w:rsidRPr="00D56D4B" w:rsidRDefault="000B4FCF" w:rsidP="000B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принцип </w:t>
      </w:r>
      <w:proofErr w:type="spellStart"/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(обеспечение приоритета общечеловеческих ценностей, личностного и индивидуального подхода; формирование нравственности и духовности на основе общекультурных и национальных традиций);</w:t>
      </w:r>
    </w:p>
    <w:p w:rsidR="000B4FCF" w:rsidRPr="00D56D4B" w:rsidRDefault="000B4FCF" w:rsidP="000B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принцип демократизации (реализация педагогики сотрудничества, самоорганизация и самоопределение в выборе альтернативных вариантов обучения);</w:t>
      </w:r>
    </w:p>
    <w:p w:rsidR="000B4FCF" w:rsidRPr="00D56D4B" w:rsidRDefault="000B4FCF" w:rsidP="000B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принцип развивающего образования (постановка и реализация целей, восхождения к новым целям).</w:t>
      </w:r>
    </w:p>
    <w:p w:rsidR="000B4FCF" w:rsidRPr="003A2E5F" w:rsidRDefault="000B4FCF" w:rsidP="000B4F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94CA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Состав </w:t>
      </w:r>
    </w:p>
    <w:p w:rsidR="000B4FCF" w:rsidRPr="00194CA1" w:rsidRDefault="000B4FCF" w:rsidP="000B4F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94CA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методического объединения учителей</w:t>
      </w:r>
    </w:p>
    <w:p w:rsidR="000B4FCF" w:rsidRPr="00194CA1" w:rsidRDefault="00AB54E5" w:rsidP="000B4F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гуманитарных дисциплин и дисциплин спортивно-технической и эстетической направленности</w:t>
      </w:r>
    </w:p>
    <w:p w:rsidR="000B4FCF" w:rsidRPr="00194CA1" w:rsidRDefault="000B4FCF" w:rsidP="000B4F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0B4FCF" w:rsidRPr="00AB54E5" w:rsidRDefault="000B4FCF" w:rsidP="000B4F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Белкина Галина Владимировна</w:t>
      </w:r>
    </w:p>
    <w:p w:rsidR="00795F60" w:rsidRPr="00AB54E5" w:rsidRDefault="00795F60" w:rsidP="000B4F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>Гальцова</w:t>
      </w:r>
      <w:proofErr w:type="spellEnd"/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Анна Юрьевна</w:t>
      </w:r>
    </w:p>
    <w:p w:rsidR="00F05D13" w:rsidRPr="00AB54E5" w:rsidRDefault="00F05D13" w:rsidP="000B4F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Ермолова Любовь Николаевна</w:t>
      </w:r>
    </w:p>
    <w:p w:rsidR="000B4FCF" w:rsidRPr="00AB54E5" w:rsidRDefault="000B4FCF" w:rsidP="000B4F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>Жабина</w:t>
      </w:r>
      <w:proofErr w:type="spellEnd"/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Ольга Михайловна</w:t>
      </w:r>
    </w:p>
    <w:p w:rsidR="00795F60" w:rsidRPr="00AB54E5" w:rsidRDefault="00795F60" w:rsidP="000B4F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>Кеменов</w:t>
      </w:r>
      <w:proofErr w:type="spellEnd"/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Александр Алексеевич</w:t>
      </w:r>
    </w:p>
    <w:p w:rsidR="000B4FCF" w:rsidRPr="00AB54E5" w:rsidRDefault="000B4FCF" w:rsidP="000B4F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>Князева Марина Валентиновна</w:t>
      </w:r>
    </w:p>
    <w:p w:rsidR="000B4FCF" w:rsidRPr="00AB54E5" w:rsidRDefault="000B4FCF" w:rsidP="000B4F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>Мещерякова Анна Викторовна</w:t>
      </w:r>
    </w:p>
    <w:p w:rsidR="000B4FCF" w:rsidRPr="00AB54E5" w:rsidRDefault="000B4FCF" w:rsidP="000B4F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Пожидаева Анжелика Николаевна</w:t>
      </w:r>
    </w:p>
    <w:p w:rsidR="000B4FCF" w:rsidRPr="00AB54E5" w:rsidRDefault="000B4FCF" w:rsidP="000B4F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Сладких</w:t>
      </w:r>
      <w:proofErr w:type="gramEnd"/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Лилия Викторовна</w:t>
      </w:r>
    </w:p>
    <w:p w:rsidR="00795F60" w:rsidRPr="00AB54E5" w:rsidRDefault="00795F60" w:rsidP="000B4F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Скрипкина Нелли Алексеевна</w:t>
      </w:r>
    </w:p>
    <w:p w:rsidR="000B4FCF" w:rsidRPr="00AB54E5" w:rsidRDefault="000B4FCF" w:rsidP="000B4F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Толпеев</w:t>
      </w:r>
      <w:proofErr w:type="spellEnd"/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Александр Николаевич</w:t>
      </w:r>
    </w:p>
    <w:p w:rsidR="000B4FCF" w:rsidRPr="00AB54E5" w:rsidRDefault="000B4FCF" w:rsidP="000B4F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Юрина Татьяна </w:t>
      </w:r>
      <w:proofErr w:type="spellStart"/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>Евгениевна</w:t>
      </w:r>
      <w:proofErr w:type="spellEnd"/>
    </w:p>
    <w:p w:rsidR="00795F60" w:rsidRPr="00AB54E5" w:rsidRDefault="00795F60" w:rsidP="000B4F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Юрина Лариса Анатольевна</w:t>
      </w:r>
    </w:p>
    <w:p w:rsidR="00795F60" w:rsidRPr="00AB54E5" w:rsidRDefault="00795F60" w:rsidP="000B4F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54E5">
        <w:rPr>
          <w:rFonts w:ascii="Times New Roman" w:eastAsia="Times New Roman" w:hAnsi="Times New Roman" w:cs="Times New Roman"/>
          <w:sz w:val="32"/>
          <w:szCs w:val="32"/>
          <w:lang w:eastAsia="ru-RU"/>
        </w:rPr>
        <w:t>Яковлева Татьяна Сергеевна</w:t>
      </w:r>
    </w:p>
    <w:p w:rsidR="00795F60" w:rsidRPr="00194CA1" w:rsidRDefault="00795F60" w:rsidP="00795F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0B4FCF" w:rsidRPr="00F63EC6" w:rsidRDefault="000B4FCF" w:rsidP="000B4FC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0B4FCF" w:rsidRDefault="000B4FCF" w:rsidP="000B4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FCF" w:rsidRDefault="000B4FCF" w:rsidP="000B4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572" w:rsidRDefault="00280572" w:rsidP="000B4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7A5" w:rsidRDefault="00CA67A5" w:rsidP="000B4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FCF" w:rsidRPr="003A2E5F" w:rsidRDefault="000B4FCF" w:rsidP="000B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2E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ОБЩИЕ СВЕДЕНИЯ ОБ УЧИТЕЛЯХ</w:t>
      </w:r>
    </w:p>
    <w:tbl>
      <w:tblPr>
        <w:tblStyle w:val="a3"/>
        <w:tblW w:w="5000" w:type="pct"/>
        <w:tblLook w:val="01E0"/>
      </w:tblPr>
      <w:tblGrid>
        <w:gridCol w:w="723"/>
        <w:gridCol w:w="1597"/>
        <w:gridCol w:w="1206"/>
        <w:gridCol w:w="1398"/>
        <w:gridCol w:w="1859"/>
        <w:gridCol w:w="2616"/>
        <w:gridCol w:w="1260"/>
        <w:gridCol w:w="1086"/>
        <w:gridCol w:w="846"/>
        <w:gridCol w:w="1239"/>
        <w:gridCol w:w="1381"/>
      </w:tblGrid>
      <w:tr w:rsidR="00EB413C" w:rsidRPr="00D4479C" w:rsidTr="00D4479C">
        <w:trPr>
          <w:trHeight w:val="1052"/>
        </w:trPr>
        <w:tc>
          <w:tcPr>
            <w:tcW w:w="238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№</w:t>
            </w:r>
            <w:proofErr w:type="gramStart"/>
            <w:r w:rsidRPr="00D4479C">
              <w:rPr>
                <w:sz w:val="22"/>
                <w:szCs w:val="22"/>
              </w:rPr>
              <w:t>п</w:t>
            </w:r>
            <w:proofErr w:type="gramEnd"/>
            <w:r w:rsidRPr="00D4479C">
              <w:rPr>
                <w:sz w:val="22"/>
                <w:szCs w:val="22"/>
              </w:rPr>
              <w:t>/п</w:t>
            </w:r>
          </w:p>
        </w:tc>
        <w:tc>
          <w:tcPr>
            <w:tcW w:w="525" w:type="pct"/>
          </w:tcPr>
          <w:p w:rsidR="005710F4" w:rsidRPr="00D4479C" w:rsidRDefault="005710F4" w:rsidP="00631338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Ф.И.О.</w:t>
            </w:r>
          </w:p>
        </w:tc>
        <w:tc>
          <w:tcPr>
            <w:tcW w:w="397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Дата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proofErr w:type="spellStart"/>
            <w:r w:rsidRPr="00D4479C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390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proofErr w:type="spellStart"/>
            <w:r w:rsidRPr="00D4479C">
              <w:rPr>
                <w:sz w:val="22"/>
                <w:szCs w:val="22"/>
              </w:rPr>
              <w:t>Образо</w:t>
            </w:r>
            <w:proofErr w:type="spellEnd"/>
            <w:r w:rsidRPr="00D4479C">
              <w:rPr>
                <w:sz w:val="22"/>
                <w:szCs w:val="22"/>
              </w:rPr>
              <w:t>-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proofErr w:type="spellStart"/>
            <w:r w:rsidRPr="00D4479C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43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Вуз, 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год окончания</w:t>
            </w:r>
          </w:p>
        </w:tc>
        <w:tc>
          <w:tcPr>
            <w:tcW w:w="894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Квалификация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по диплому</w:t>
            </w:r>
          </w:p>
        </w:tc>
        <w:tc>
          <w:tcPr>
            <w:tcW w:w="414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Должность</w:t>
            </w:r>
          </w:p>
        </w:tc>
        <w:tc>
          <w:tcPr>
            <w:tcW w:w="357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Общий 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трудовой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 стаж</w:t>
            </w:r>
          </w:p>
        </w:tc>
        <w:tc>
          <w:tcPr>
            <w:tcW w:w="272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proofErr w:type="spellStart"/>
            <w:r w:rsidRPr="00D4479C">
              <w:rPr>
                <w:sz w:val="22"/>
                <w:szCs w:val="22"/>
              </w:rPr>
              <w:t>Педаг</w:t>
            </w:r>
            <w:proofErr w:type="spellEnd"/>
            <w:r w:rsidRPr="00D4479C">
              <w:rPr>
                <w:sz w:val="22"/>
                <w:szCs w:val="22"/>
              </w:rPr>
              <w:t>.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стаж</w:t>
            </w:r>
          </w:p>
        </w:tc>
        <w:tc>
          <w:tcPr>
            <w:tcW w:w="407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Категория,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разряд,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дата 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присвоен</w:t>
            </w:r>
          </w:p>
        </w:tc>
        <w:tc>
          <w:tcPr>
            <w:tcW w:w="462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Награды,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дата 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получения</w:t>
            </w:r>
          </w:p>
        </w:tc>
      </w:tr>
      <w:tr w:rsidR="00EB413C" w:rsidRPr="00D4479C" w:rsidTr="00D4479C">
        <w:trPr>
          <w:trHeight w:val="131"/>
        </w:trPr>
        <w:tc>
          <w:tcPr>
            <w:tcW w:w="238" w:type="pct"/>
          </w:tcPr>
          <w:p w:rsidR="005710F4" w:rsidRPr="00D4479C" w:rsidRDefault="005710F4" w:rsidP="00423E5E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</w:tcPr>
          <w:p w:rsidR="005710F4" w:rsidRPr="00D4479C" w:rsidRDefault="005710F4" w:rsidP="00631338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Белкина Галина Владимировна</w:t>
            </w:r>
          </w:p>
        </w:tc>
        <w:tc>
          <w:tcPr>
            <w:tcW w:w="397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12.12.1983</w:t>
            </w:r>
          </w:p>
        </w:tc>
        <w:tc>
          <w:tcPr>
            <w:tcW w:w="390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643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Лебедянский педколледж,2004</w:t>
            </w:r>
          </w:p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ЛГПУ</w:t>
            </w:r>
          </w:p>
        </w:tc>
        <w:tc>
          <w:tcPr>
            <w:tcW w:w="894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414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357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</w:t>
            </w:r>
            <w:r w:rsidR="00EC0F75" w:rsidRPr="00D4479C">
              <w:rPr>
                <w:sz w:val="22"/>
                <w:szCs w:val="22"/>
              </w:rPr>
              <w:t>3</w:t>
            </w:r>
            <w:r w:rsidRPr="00D4479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72" w:type="pct"/>
            <w:shd w:val="clear" w:color="auto" w:fill="auto"/>
          </w:tcPr>
          <w:p w:rsidR="005710F4" w:rsidRPr="00D4479C" w:rsidRDefault="005710F4" w:rsidP="00EC0F75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</w:t>
            </w:r>
            <w:r w:rsidR="00EC0F75" w:rsidRPr="00D4479C">
              <w:rPr>
                <w:sz w:val="22"/>
                <w:szCs w:val="22"/>
              </w:rPr>
              <w:t>3</w:t>
            </w:r>
            <w:r w:rsidRPr="00D4479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407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Первая, </w:t>
            </w:r>
          </w:p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13 разряд, 2013 г</w:t>
            </w:r>
          </w:p>
        </w:tc>
        <w:tc>
          <w:tcPr>
            <w:tcW w:w="462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</w:p>
        </w:tc>
      </w:tr>
      <w:tr w:rsidR="00EB413C" w:rsidRPr="00D4479C" w:rsidTr="00D4479C">
        <w:trPr>
          <w:trHeight w:val="131"/>
        </w:trPr>
        <w:tc>
          <w:tcPr>
            <w:tcW w:w="238" w:type="pct"/>
          </w:tcPr>
          <w:p w:rsidR="005710F4" w:rsidRPr="00D4479C" w:rsidRDefault="005710F4" w:rsidP="006313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47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5" w:type="pct"/>
          </w:tcPr>
          <w:p w:rsidR="005710F4" w:rsidRPr="00D4479C" w:rsidRDefault="005710F4" w:rsidP="006313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479C">
              <w:rPr>
                <w:rFonts w:ascii="Times New Roman" w:hAnsi="Times New Roman" w:cs="Times New Roman"/>
                <w:sz w:val="22"/>
                <w:szCs w:val="22"/>
              </w:rPr>
              <w:t>Гальцова</w:t>
            </w:r>
            <w:proofErr w:type="spellEnd"/>
            <w:r w:rsidRPr="00D4479C">
              <w:rPr>
                <w:rFonts w:ascii="Times New Roman" w:hAnsi="Times New Roman" w:cs="Times New Roman"/>
                <w:sz w:val="22"/>
                <w:szCs w:val="22"/>
              </w:rPr>
              <w:t xml:space="preserve"> Анна Юрьевна</w:t>
            </w:r>
          </w:p>
        </w:tc>
        <w:tc>
          <w:tcPr>
            <w:tcW w:w="397" w:type="pct"/>
            <w:shd w:val="clear" w:color="auto" w:fill="auto"/>
          </w:tcPr>
          <w:p w:rsidR="005710F4" w:rsidRPr="00D4479C" w:rsidRDefault="005710F4" w:rsidP="00631338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28.03.1973</w:t>
            </w:r>
          </w:p>
        </w:tc>
        <w:tc>
          <w:tcPr>
            <w:tcW w:w="390" w:type="pct"/>
            <w:shd w:val="clear" w:color="auto" w:fill="auto"/>
          </w:tcPr>
          <w:p w:rsidR="005710F4" w:rsidRPr="00D4479C" w:rsidRDefault="005710F4" w:rsidP="00631338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643" w:type="pct"/>
            <w:shd w:val="clear" w:color="auto" w:fill="auto"/>
          </w:tcPr>
          <w:p w:rsidR="005710F4" w:rsidRPr="00D4479C" w:rsidRDefault="005710F4" w:rsidP="00631338">
            <w:pPr>
              <w:jc w:val="center"/>
              <w:rPr>
                <w:sz w:val="22"/>
                <w:szCs w:val="22"/>
              </w:rPr>
            </w:pPr>
            <w:proofErr w:type="spellStart"/>
            <w:r w:rsidRPr="00D4479C">
              <w:rPr>
                <w:sz w:val="22"/>
                <w:szCs w:val="22"/>
              </w:rPr>
              <w:t>Мич</w:t>
            </w:r>
            <w:proofErr w:type="gramStart"/>
            <w:r w:rsidRPr="00D4479C">
              <w:rPr>
                <w:sz w:val="22"/>
                <w:szCs w:val="22"/>
              </w:rPr>
              <w:t>.Г</w:t>
            </w:r>
            <w:proofErr w:type="gramEnd"/>
            <w:r w:rsidRPr="00D4479C">
              <w:rPr>
                <w:sz w:val="22"/>
                <w:szCs w:val="22"/>
              </w:rPr>
              <w:t>ПИ</w:t>
            </w:r>
            <w:proofErr w:type="spellEnd"/>
            <w:r w:rsidRPr="00D4479C">
              <w:rPr>
                <w:sz w:val="22"/>
                <w:szCs w:val="22"/>
              </w:rPr>
              <w:t>, 1998г.</w:t>
            </w:r>
          </w:p>
          <w:p w:rsidR="005710F4" w:rsidRPr="00D4479C" w:rsidRDefault="005710F4" w:rsidP="00631338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 АНО</w:t>
            </w:r>
            <w:proofErr w:type="gramStart"/>
            <w:r w:rsidRPr="00D4479C">
              <w:rPr>
                <w:sz w:val="22"/>
                <w:szCs w:val="22"/>
              </w:rPr>
              <w:t xml:space="preserve"> С</w:t>
            </w:r>
            <w:proofErr w:type="gramEnd"/>
            <w:r w:rsidRPr="00D4479C">
              <w:rPr>
                <w:sz w:val="22"/>
                <w:szCs w:val="22"/>
              </w:rPr>
              <w:t>анкт Петербург2017г</w:t>
            </w:r>
          </w:p>
        </w:tc>
        <w:tc>
          <w:tcPr>
            <w:tcW w:w="894" w:type="pct"/>
            <w:shd w:val="clear" w:color="auto" w:fill="auto"/>
          </w:tcPr>
          <w:p w:rsidR="005710F4" w:rsidRPr="00D4479C" w:rsidRDefault="005710F4" w:rsidP="00631338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Учитель физической культуры.</w:t>
            </w:r>
          </w:p>
        </w:tc>
        <w:tc>
          <w:tcPr>
            <w:tcW w:w="414" w:type="pct"/>
            <w:shd w:val="clear" w:color="auto" w:fill="auto"/>
          </w:tcPr>
          <w:p w:rsidR="005710F4" w:rsidRPr="00D4479C" w:rsidRDefault="005710F4" w:rsidP="00631338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357" w:type="pct"/>
            <w:shd w:val="clear" w:color="auto" w:fill="auto"/>
          </w:tcPr>
          <w:p w:rsidR="005710F4" w:rsidRPr="00D4479C" w:rsidRDefault="005710F4" w:rsidP="00631338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27</w:t>
            </w:r>
          </w:p>
        </w:tc>
        <w:tc>
          <w:tcPr>
            <w:tcW w:w="272" w:type="pct"/>
            <w:shd w:val="clear" w:color="auto" w:fill="auto"/>
          </w:tcPr>
          <w:p w:rsidR="005710F4" w:rsidRPr="00D4479C" w:rsidRDefault="005710F4" w:rsidP="00631338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24</w:t>
            </w:r>
          </w:p>
        </w:tc>
        <w:tc>
          <w:tcPr>
            <w:tcW w:w="407" w:type="pct"/>
            <w:shd w:val="clear" w:color="auto" w:fill="auto"/>
          </w:tcPr>
          <w:p w:rsidR="005710F4" w:rsidRPr="00D4479C" w:rsidRDefault="005710F4" w:rsidP="00631338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Высшая</w:t>
            </w:r>
          </w:p>
          <w:p w:rsidR="005710F4" w:rsidRPr="00D4479C" w:rsidRDefault="005710F4" w:rsidP="006313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5710F4" w:rsidRPr="00D4479C" w:rsidRDefault="005710F4" w:rsidP="00631338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Грамота  управления образования и науки Липецкой области.</w:t>
            </w:r>
          </w:p>
        </w:tc>
      </w:tr>
      <w:tr w:rsidR="00EB413C" w:rsidRPr="00D4479C" w:rsidTr="00D4479C">
        <w:trPr>
          <w:trHeight w:val="131"/>
        </w:trPr>
        <w:tc>
          <w:tcPr>
            <w:tcW w:w="238" w:type="pct"/>
          </w:tcPr>
          <w:p w:rsidR="005710F4" w:rsidRPr="00D4479C" w:rsidRDefault="005710F4" w:rsidP="006313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479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5" w:type="pct"/>
          </w:tcPr>
          <w:p w:rsidR="005710F4" w:rsidRPr="00D4479C" w:rsidRDefault="005710F4" w:rsidP="006313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479C">
              <w:rPr>
                <w:rFonts w:ascii="Times New Roman" w:hAnsi="Times New Roman" w:cs="Times New Roman"/>
                <w:sz w:val="22"/>
                <w:szCs w:val="22"/>
              </w:rPr>
              <w:t>Ермолова Любовь Николаевна</w:t>
            </w:r>
          </w:p>
        </w:tc>
        <w:tc>
          <w:tcPr>
            <w:tcW w:w="397" w:type="pct"/>
            <w:shd w:val="clear" w:color="auto" w:fill="auto"/>
          </w:tcPr>
          <w:p w:rsidR="005710F4" w:rsidRPr="00D4479C" w:rsidRDefault="0003704A" w:rsidP="00631338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4.01.1957</w:t>
            </w:r>
          </w:p>
        </w:tc>
        <w:tc>
          <w:tcPr>
            <w:tcW w:w="390" w:type="pct"/>
            <w:shd w:val="clear" w:color="auto" w:fill="auto"/>
          </w:tcPr>
          <w:p w:rsidR="005710F4" w:rsidRPr="00D4479C" w:rsidRDefault="005710F4" w:rsidP="00905111">
            <w:pPr>
              <w:jc w:val="center"/>
              <w:rPr>
                <w:bCs/>
                <w:sz w:val="22"/>
                <w:szCs w:val="22"/>
              </w:rPr>
            </w:pPr>
            <w:r w:rsidRPr="00D4479C">
              <w:rPr>
                <w:bCs/>
                <w:sz w:val="22"/>
                <w:szCs w:val="22"/>
              </w:rPr>
              <w:t>Средне-специальное</w:t>
            </w:r>
          </w:p>
        </w:tc>
        <w:tc>
          <w:tcPr>
            <w:tcW w:w="643" w:type="pct"/>
            <w:shd w:val="clear" w:color="auto" w:fill="auto"/>
          </w:tcPr>
          <w:p w:rsidR="005710F4" w:rsidRPr="00D4479C" w:rsidRDefault="00905111" w:rsidP="00D4479C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Краснодарское педагогическое училище №2, 1976г.</w:t>
            </w:r>
          </w:p>
        </w:tc>
        <w:tc>
          <w:tcPr>
            <w:tcW w:w="894" w:type="pct"/>
            <w:shd w:val="clear" w:color="auto" w:fill="auto"/>
          </w:tcPr>
          <w:p w:rsidR="005710F4" w:rsidRPr="00D4479C" w:rsidRDefault="00905111" w:rsidP="00905111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Учитель пения</w:t>
            </w:r>
          </w:p>
        </w:tc>
        <w:tc>
          <w:tcPr>
            <w:tcW w:w="414" w:type="pct"/>
            <w:shd w:val="clear" w:color="auto" w:fill="auto"/>
          </w:tcPr>
          <w:p w:rsidR="005710F4" w:rsidRPr="00D4479C" w:rsidRDefault="005710F4" w:rsidP="00631338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Учитель</w:t>
            </w:r>
          </w:p>
        </w:tc>
        <w:tc>
          <w:tcPr>
            <w:tcW w:w="357" w:type="pct"/>
            <w:shd w:val="clear" w:color="auto" w:fill="auto"/>
          </w:tcPr>
          <w:p w:rsidR="005710F4" w:rsidRPr="00D4479C" w:rsidRDefault="005710F4" w:rsidP="00631338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30</w:t>
            </w:r>
          </w:p>
        </w:tc>
        <w:tc>
          <w:tcPr>
            <w:tcW w:w="272" w:type="pct"/>
            <w:shd w:val="clear" w:color="auto" w:fill="auto"/>
          </w:tcPr>
          <w:p w:rsidR="005710F4" w:rsidRPr="00D4479C" w:rsidRDefault="00AF2F64" w:rsidP="00631338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24</w:t>
            </w:r>
          </w:p>
        </w:tc>
        <w:tc>
          <w:tcPr>
            <w:tcW w:w="407" w:type="pct"/>
            <w:shd w:val="clear" w:color="auto" w:fill="auto"/>
          </w:tcPr>
          <w:p w:rsidR="005710F4" w:rsidRPr="00D4479C" w:rsidRDefault="00AF2F64" w:rsidP="00631338">
            <w:pPr>
              <w:rPr>
                <w:sz w:val="22"/>
                <w:szCs w:val="22"/>
              </w:rPr>
            </w:pPr>
            <w:proofErr w:type="gramStart"/>
            <w:r w:rsidRPr="00D4479C">
              <w:rPr>
                <w:sz w:val="22"/>
                <w:szCs w:val="22"/>
              </w:rPr>
              <w:t>б</w:t>
            </w:r>
            <w:proofErr w:type="gramEnd"/>
            <w:r w:rsidRPr="00D4479C">
              <w:rPr>
                <w:sz w:val="22"/>
                <w:szCs w:val="22"/>
              </w:rPr>
              <w:t>/к</w:t>
            </w:r>
          </w:p>
        </w:tc>
        <w:tc>
          <w:tcPr>
            <w:tcW w:w="462" w:type="pct"/>
            <w:shd w:val="clear" w:color="auto" w:fill="auto"/>
          </w:tcPr>
          <w:p w:rsidR="005710F4" w:rsidRPr="00D4479C" w:rsidRDefault="005710F4" w:rsidP="00631338">
            <w:pPr>
              <w:jc w:val="center"/>
              <w:rPr>
                <w:sz w:val="22"/>
                <w:szCs w:val="22"/>
              </w:rPr>
            </w:pPr>
          </w:p>
        </w:tc>
      </w:tr>
      <w:tr w:rsidR="00EB413C" w:rsidRPr="00D4479C" w:rsidTr="00D4479C">
        <w:trPr>
          <w:trHeight w:val="131"/>
        </w:trPr>
        <w:tc>
          <w:tcPr>
            <w:tcW w:w="238" w:type="pct"/>
          </w:tcPr>
          <w:p w:rsidR="005710F4" w:rsidRPr="00D4479C" w:rsidRDefault="005710F4" w:rsidP="00423E5E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4</w:t>
            </w:r>
          </w:p>
        </w:tc>
        <w:tc>
          <w:tcPr>
            <w:tcW w:w="525" w:type="pct"/>
          </w:tcPr>
          <w:p w:rsidR="005710F4" w:rsidRPr="00D4479C" w:rsidRDefault="005710F4" w:rsidP="00631338">
            <w:pPr>
              <w:rPr>
                <w:sz w:val="22"/>
                <w:szCs w:val="22"/>
              </w:rPr>
            </w:pPr>
            <w:proofErr w:type="spellStart"/>
            <w:r w:rsidRPr="00D4479C">
              <w:rPr>
                <w:sz w:val="22"/>
                <w:szCs w:val="22"/>
              </w:rPr>
              <w:t>Жабина</w:t>
            </w:r>
            <w:proofErr w:type="spellEnd"/>
            <w:r w:rsidRPr="00D4479C"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397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01.10.1966</w:t>
            </w:r>
          </w:p>
        </w:tc>
        <w:tc>
          <w:tcPr>
            <w:tcW w:w="390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Высшее</w:t>
            </w:r>
          </w:p>
        </w:tc>
        <w:tc>
          <w:tcPr>
            <w:tcW w:w="643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ЛГПИ, </w:t>
            </w:r>
          </w:p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1989</w:t>
            </w:r>
          </w:p>
        </w:tc>
        <w:tc>
          <w:tcPr>
            <w:tcW w:w="894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Учитель немецкого и английского языка</w:t>
            </w:r>
          </w:p>
        </w:tc>
        <w:tc>
          <w:tcPr>
            <w:tcW w:w="414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357" w:type="pct"/>
            <w:shd w:val="clear" w:color="auto" w:fill="auto"/>
          </w:tcPr>
          <w:p w:rsidR="005710F4" w:rsidRPr="00D4479C" w:rsidRDefault="00F93C9D" w:rsidP="00EC0F75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2</w:t>
            </w:r>
            <w:r w:rsidR="00EC0F75" w:rsidRPr="00D4479C">
              <w:rPr>
                <w:sz w:val="22"/>
                <w:szCs w:val="22"/>
              </w:rPr>
              <w:t>8</w:t>
            </w:r>
            <w:r w:rsidR="005710F4" w:rsidRPr="00D4479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72" w:type="pct"/>
            <w:shd w:val="clear" w:color="auto" w:fill="auto"/>
          </w:tcPr>
          <w:p w:rsidR="005710F4" w:rsidRPr="00D4479C" w:rsidRDefault="00F93C9D" w:rsidP="00EC0F75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2</w:t>
            </w:r>
            <w:r w:rsidR="00EC0F75" w:rsidRPr="00D4479C">
              <w:rPr>
                <w:sz w:val="22"/>
                <w:szCs w:val="22"/>
              </w:rPr>
              <w:t>8</w:t>
            </w:r>
            <w:r w:rsidR="005710F4" w:rsidRPr="00D4479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407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Первая, </w:t>
            </w:r>
          </w:p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13 разряд,</w:t>
            </w:r>
          </w:p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2015</w:t>
            </w:r>
          </w:p>
        </w:tc>
        <w:tc>
          <w:tcPr>
            <w:tcW w:w="462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</w:p>
        </w:tc>
      </w:tr>
      <w:tr w:rsidR="00EB413C" w:rsidRPr="00D4479C" w:rsidTr="00D4479C">
        <w:trPr>
          <w:trHeight w:val="131"/>
        </w:trPr>
        <w:tc>
          <w:tcPr>
            <w:tcW w:w="238" w:type="pct"/>
          </w:tcPr>
          <w:p w:rsidR="005710F4" w:rsidRPr="00D4479C" w:rsidRDefault="005710F4" w:rsidP="00423E5E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5</w:t>
            </w:r>
          </w:p>
        </w:tc>
        <w:tc>
          <w:tcPr>
            <w:tcW w:w="525" w:type="pct"/>
          </w:tcPr>
          <w:p w:rsidR="005710F4" w:rsidRPr="00D4479C" w:rsidRDefault="005710F4" w:rsidP="00631338">
            <w:pPr>
              <w:rPr>
                <w:sz w:val="22"/>
                <w:szCs w:val="22"/>
              </w:rPr>
            </w:pPr>
            <w:proofErr w:type="spellStart"/>
            <w:r w:rsidRPr="00D4479C">
              <w:rPr>
                <w:sz w:val="22"/>
                <w:szCs w:val="22"/>
              </w:rPr>
              <w:t>Кеменов</w:t>
            </w:r>
            <w:proofErr w:type="spellEnd"/>
            <w:r w:rsidRPr="00D4479C">
              <w:rPr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397" w:type="pct"/>
            <w:shd w:val="clear" w:color="auto" w:fill="auto"/>
          </w:tcPr>
          <w:p w:rsidR="005710F4" w:rsidRPr="00D4479C" w:rsidRDefault="0003704A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13.07.</w:t>
            </w:r>
            <w:r w:rsidR="005710F4" w:rsidRPr="00D4479C">
              <w:rPr>
                <w:sz w:val="22"/>
                <w:szCs w:val="22"/>
              </w:rPr>
              <w:t>1959</w:t>
            </w:r>
          </w:p>
        </w:tc>
        <w:tc>
          <w:tcPr>
            <w:tcW w:w="390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Высшее</w:t>
            </w:r>
          </w:p>
        </w:tc>
        <w:tc>
          <w:tcPr>
            <w:tcW w:w="643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ЛГПИ</w:t>
            </w:r>
          </w:p>
          <w:p w:rsidR="009E1AF6" w:rsidRPr="00D4479C" w:rsidRDefault="009E1AF6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1987</w:t>
            </w:r>
          </w:p>
        </w:tc>
        <w:tc>
          <w:tcPr>
            <w:tcW w:w="894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Учитель общетехнических дисциплин и труда.</w:t>
            </w:r>
          </w:p>
        </w:tc>
        <w:tc>
          <w:tcPr>
            <w:tcW w:w="414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Учитель</w:t>
            </w:r>
          </w:p>
        </w:tc>
        <w:tc>
          <w:tcPr>
            <w:tcW w:w="357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30</w:t>
            </w:r>
          </w:p>
        </w:tc>
        <w:tc>
          <w:tcPr>
            <w:tcW w:w="272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30</w:t>
            </w:r>
          </w:p>
        </w:tc>
        <w:tc>
          <w:tcPr>
            <w:tcW w:w="407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Первая </w:t>
            </w:r>
          </w:p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</w:p>
        </w:tc>
      </w:tr>
      <w:tr w:rsidR="00EB413C" w:rsidRPr="00D4479C" w:rsidTr="00D4479C">
        <w:trPr>
          <w:trHeight w:val="768"/>
        </w:trPr>
        <w:tc>
          <w:tcPr>
            <w:tcW w:w="238" w:type="pct"/>
          </w:tcPr>
          <w:p w:rsidR="005710F4" w:rsidRPr="00D4479C" w:rsidRDefault="005710F4" w:rsidP="000B4FCF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6</w:t>
            </w:r>
          </w:p>
        </w:tc>
        <w:tc>
          <w:tcPr>
            <w:tcW w:w="525" w:type="pct"/>
          </w:tcPr>
          <w:p w:rsidR="005710F4" w:rsidRPr="00D4479C" w:rsidRDefault="005710F4" w:rsidP="00631338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Князева</w:t>
            </w:r>
          </w:p>
          <w:p w:rsidR="005710F4" w:rsidRPr="00D4479C" w:rsidRDefault="005710F4" w:rsidP="00631338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Марина</w:t>
            </w:r>
          </w:p>
          <w:p w:rsidR="005710F4" w:rsidRPr="00D4479C" w:rsidRDefault="005710F4" w:rsidP="00631338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Валентиновна</w:t>
            </w:r>
          </w:p>
        </w:tc>
        <w:tc>
          <w:tcPr>
            <w:tcW w:w="397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22.08.1963</w:t>
            </w:r>
          </w:p>
        </w:tc>
        <w:tc>
          <w:tcPr>
            <w:tcW w:w="390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Высшее</w:t>
            </w:r>
          </w:p>
        </w:tc>
        <w:tc>
          <w:tcPr>
            <w:tcW w:w="643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ЛГПИ,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1984г.</w:t>
            </w:r>
          </w:p>
        </w:tc>
        <w:tc>
          <w:tcPr>
            <w:tcW w:w="894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14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Учитель</w:t>
            </w:r>
          </w:p>
        </w:tc>
        <w:tc>
          <w:tcPr>
            <w:tcW w:w="357" w:type="pct"/>
          </w:tcPr>
          <w:p w:rsidR="005710F4" w:rsidRPr="00D4479C" w:rsidRDefault="005710F4" w:rsidP="00EC0F75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3</w:t>
            </w:r>
            <w:r w:rsidR="00EC0F75" w:rsidRPr="00D4479C">
              <w:rPr>
                <w:sz w:val="22"/>
                <w:szCs w:val="22"/>
              </w:rPr>
              <w:t>3</w:t>
            </w:r>
            <w:r w:rsidRPr="00D4479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2" w:type="pct"/>
          </w:tcPr>
          <w:p w:rsidR="005710F4" w:rsidRPr="00D4479C" w:rsidRDefault="005710F4" w:rsidP="00EC0F75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3</w:t>
            </w:r>
            <w:r w:rsidR="00EC0F75" w:rsidRPr="00D4479C">
              <w:rPr>
                <w:sz w:val="22"/>
                <w:szCs w:val="22"/>
              </w:rPr>
              <w:t>3</w:t>
            </w:r>
            <w:r w:rsidRPr="00D4479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07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 Первая,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13 разряд.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2015 г</w:t>
            </w:r>
          </w:p>
        </w:tc>
        <w:tc>
          <w:tcPr>
            <w:tcW w:w="462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</w:p>
        </w:tc>
      </w:tr>
      <w:tr w:rsidR="00EB413C" w:rsidRPr="00D4479C" w:rsidTr="00D4479C">
        <w:trPr>
          <w:trHeight w:val="131"/>
        </w:trPr>
        <w:tc>
          <w:tcPr>
            <w:tcW w:w="238" w:type="pct"/>
          </w:tcPr>
          <w:p w:rsidR="005710F4" w:rsidRPr="00D4479C" w:rsidRDefault="005710F4" w:rsidP="00423E5E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7</w:t>
            </w:r>
          </w:p>
        </w:tc>
        <w:tc>
          <w:tcPr>
            <w:tcW w:w="525" w:type="pct"/>
          </w:tcPr>
          <w:p w:rsidR="005710F4" w:rsidRPr="00D4479C" w:rsidRDefault="005710F4" w:rsidP="00631338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Мещерякова Анна Викторовна</w:t>
            </w:r>
          </w:p>
        </w:tc>
        <w:tc>
          <w:tcPr>
            <w:tcW w:w="397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30.01.1988</w:t>
            </w:r>
          </w:p>
        </w:tc>
        <w:tc>
          <w:tcPr>
            <w:tcW w:w="390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643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ЛГПУ, 2011</w:t>
            </w:r>
          </w:p>
        </w:tc>
        <w:tc>
          <w:tcPr>
            <w:tcW w:w="894" w:type="pct"/>
            <w:shd w:val="clear" w:color="auto" w:fill="auto"/>
          </w:tcPr>
          <w:p w:rsidR="005710F4" w:rsidRPr="00D4479C" w:rsidRDefault="005710F4" w:rsidP="00423E5E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ab/>
              <w:t xml:space="preserve">Учитель русского языка и литературы             </w:t>
            </w:r>
            <w:proofErr w:type="gramStart"/>
            <w:r w:rsidRPr="00D4479C">
              <w:rPr>
                <w:sz w:val="22"/>
                <w:szCs w:val="22"/>
              </w:rPr>
              <w:t xml:space="preserve">( </w:t>
            </w:r>
            <w:proofErr w:type="gramEnd"/>
            <w:r w:rsidRPr="00D4479C">
              <w:rPr>
                <w:sz w:val="22"/>
                <w:szCs w:val="22"/>
              </w:rPr>
              <w:t>дополнительная специальность – английский язык)</w:t>
            </w:r>
          </w:p>
        </w:tc>
        <w:tc>
          <w:tcPr>
            <w:tcW w:w="414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357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7 лет</w:t>
            </w:r>
          </w:p>
        </w:tc>
        <w:tc>
          <w:tcPr>
            <w:tcW w:w="272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7 лет</w:t>
            </w:r>
          </w:p>
        </w:tc>
        <w:tc>
          <w:tcPr>
            <w:tcW w:w="407" w:type="pct"/>
            <w:shd w:val="clear" w:color="auto" w:fill="auto"/>
          </w:tcPr>
          <w:p w:rsidR="005710F4" w:rsidRPr="00D4479C" w:rsidRDefault="00EC0F75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Первая</w:t>
            </w:r>
            <w:r w:rsidR="005710F4" w:rsidRPr="00D4479C">
              <w:rPr>
                <w:sz w:val="22"/>
                <w:szCs w:val="22"/>
              </w:rPr>
              <w:t>, разряд 13,</w:t>
            </w:r>
          </w:p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201</w:t>
            </w:r>
            <w:r w:rsidR="001F3EF5">
              <w:rPr>
                <w:sz w:val="22"/>
                <w:szCs w:val="22"/>
                <w:lang w:val="en-US"/>
              </w:rPr>
              <w:t>3</w:t>
            </w:r>
            <w:r w:rsidRPr="00D4479C">
              <w:rPr>
                <w:sz w:val="22"/>
                <w:szCs w:val="22"/>
              </w:rPr>
              <w:t>г.</w:t>
            </w:r>
          </w:p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</w:p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</w:p>
        </w:tc>
      </w:tr>
      <w:tr w:rsidR="00EB413C" w:rsidRPr="00D4479C" w:rsidTr="00D4479C">
        <w:trPr>
          <w:trHeight w:val="131"/>
        </w:trPr>
        <w:tc>
          <w:tcPr>
            <w:tcW w:w="238" w:type="pct"/>
          </w:tcPr>
          <w:p w:rsidR="005710F4" w:rsidRPr="00D4479C" w:rsidRDefault="005710F4" w:rsidP="00423E5E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8</w:t>
            </w:r>
          </w:p>
        </w:tc>
        <w:tc>
          <w:tcPr>
            <w:tcW w:w="525" w:type="pct"/>
          </w:tcPr>
          <w:p w:rsidR="005710F4" w:rsidRPr="00D4479C" w:rsidRDefault="005710F4" w:rsidP="00631338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Пожидаева Анжелика Николаевна</w:t>
            </w:r>
          </w:p>
        </w:tc>
        <w:tc>
          <w:tcPr>
            <w:tcW w:w="397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05.07.1971</w:t>
            </w:r>
          </w:p>
        </w:tc>
        <w:tc>
          <w:tcPr>
            <w:tcW w:w="390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643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ВГУ,</w:t>
            </w:r>
          </w:p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1993</w:t>
            </w:r>
          </w:p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414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357" w:type="pct"/>
            <w:shd w:val="clear" w:color="auto" w:fill="auto"/>
          </w:tcPr>
          <w:p w:rsidR="005710F4" w:rsidRPr="00D4479C" w:rsidRDefault="005710F4" w:rsidP="00EC0F75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2</w:t>
            </w:r>
            <w:r w:rsidR="00EC0F75" w:rsidRPr="00D4479C">
              <w:rPr>
                <w:sz w:val="22"/>
                <w:szCs w:val="22"/>
              </w:rPr>
              <w:t>4</w:t>
            </w:r>
            <w:r w:rsidRPr="00D4479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2" w:type="pct"/>
            <w:shd w:val="clear" w:color="auto" w:fill="auto"/>
          </w:tcPr>
          <w:p w:rsidR="005710F4" w:rsidRPr="00D4479C" w:rsidRDefault="005710F4" w:rsidP="00EC0F75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2</w:t>
            </w:r>
            <w:r w:rsidR="00EC0F75" w:rsidRPr="00D4479C">
              <w:rPr>
                <w:sz w:val="22"/>
                <w:szCs w:val="22"/>
              </w:rPr>
              <w:t>4г</w:t>
            </w:r>
            <w:r w:rsidRPr="00D4479C">
              <w:rPr>
                <w:sz w:val="22"/>
                <w:szCs w:val="22"/>
              </w:rPr>
              <w:t>ода</w:t>
            </w:r>
          </w:p>
        </w:tc>
        <w:tc>
          <w:tcPr>
            <w:tcW w:w="407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Высшая,</w:t>
            </w:r>
          </w:p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14 разряд,</w:t>
            </w:r>
          </w:p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2015</w:t>
            </w:r>
          </w:p>
        </w:tc>
        <w:tc>
          <w:tcPr>
            <w:tcW w:w="462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</w:p>
        </w:tc>
      </w:tr>
      <w:tr w:rsidR="00EB413C" w:rsidRPr="00D4479C" w:rsidTr="00D4479C">
        <w:trPr>
          <w:trHeight w:val="782"/>
        </w:trPr>
        <w:tc>
          <w:tcPr>
            <w:tcW w:w="238" w:type="pct"/>
          </w:tcPr>
          <w:p w:rsidR="005710F4" w:rsidRPr="00D4479C" w:rsidRDefault="005710F4" w:rsidP="000B4FCF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25" w:type="pct"/>
          </w:tcPr>
          <w:p w:rsidR="005710F4" w:rsidRPr="00D4479C" w:rsidRDefault="005710F4" w:rsidP="00631338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Сладких</w:t>
            </w:r>
          </w:p>
          <w:p w:rsidR="005710F4" w:rsidRPr="00D4479C" w:rsidRDefault="005710F4" w:rsidP="00631338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Лилия </w:t>
            </w:r>
          </w:p>
          <w:p w:rsidR="005710F4" w:rsidRPr="00D4479C" w:rsidRDefault="005710F4" w:rsidP="00631338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Викторовна</w:t>
            </w:r>
          </w:p>
        </w:tc>
        <w:tc>
          <w:tcPr>
            <w:tcW w:w="397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19.05.1956</w:t>
            </w:r>
          </w:p>
        </w:tc>
        <w:tc>
          <w:tcPr>
            <w:tcW w:w="390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Высшее</w:t>
            </w:r>
          </w:p>
        </w:tc>
        <w:tc>
          <w:tcPr>
            <w:tcW w:w="643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proofErr w:type="spellStart"/>
            <w:r w:rsidRPr="00D4479C">
              <w:rPr>
                <w:sz w:val="22"/>
                <w:szCs w:val="22"/>
              </w:rPr>
              <w:t>Беларус</w:t>
            </w:r>
            <w:proofErr w:type="gramStart"/>
            <w:r w:rsidRPr="00D4479C">
              <w:rPr>
                <w:sz w:val="22"/>
                <w:szCs w:val="22"/>
              </w:rPr>
              <w:t>.Г</w:t>
            </w:r>
            <w:proofErr w:type="gramEnd"/>
            <w:r w:rsidRPr="00D4479C">
              <w:rPr>
                <w:sz w:val="22"/>
                <w:szCs w:val="22"/>
              </w:rPr>
              <w:t>У</w:t>
            </w:r>
            <w:proofErr w:type="spellEnd"/>
            <w:r w:rsidRPr="00D4479C">
              <w:rPr>
                <w:sz w:val="22"/>
                <w:szCs w:val="22"/>
              </w:rPr>
              <w:t>,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D4479C">
                <w:rPr>
                  <w:sz w:val="22"/>
                  <w:szCs w:val="22"/>
                </w:rPr>
                <w:t>1985 г</w:t>
              </w:r>
            </w:smartTag>
            <w:r w:rsidRPr="00D4479C">
              <w:rPr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14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Учитель</w:t>
            </w:r>
          </w:p>
        </w:tc>
        <w:tc>
          <w:tcPr>
            <w:tcW w:w="357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34 года</w:t>
            </w:r>
          </w:p>
        </w:tc>
        <w:tc>
          <w:tcPr>
            <w:tcW w:w="272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31 год</w:t>
            </w:r>
          </w:p>
        </w:tc>
        <w:tc>
          <w:tcPr>
            <w:tcW w:w="407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Первая</w:t>
            </w:r>
            <w:proofErr w:type="gramStart"/>
            <w:r w:rsidRPr="00D4479C">
              <w:rPr>
                <w:sz w:val="22"/>
                <w:szCs w:val="22"/>
              </w:rPr>
              <w:t xml:space="preserve"> ,</w:t>
            </w:r>
            <w:proofErr w:type="gramEnd"/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13 разряд,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2014г.</w:t>
            </w:r>
          </w:p>
        </w:tc>
        <w:tc>
          <w:tcPr>
            <w:tcW w:w="462" w:type="pct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</w:p>
        </w:tc>
      </w:tr>
      <w:tr w:rsidR="00EB413C" w:rsidRPr="00D4479C" w:rsidTr="00D4479C">
        <w:trPr>
          <w:trHeight w:val="131"/>
        </w:trPr>
        <w:tc>
          <w:tcPr>
            <w:tcW w:w="238" w:type="pct"/>
          </w:tcPr>
          <w:p w:rsidR="005710F4" w:rsidRPr="00D4479C" w:rsidRDefault="005710F4" w:rsidP="00423E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479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5" w:type="pct"/>
          </w:tcPr>
          <w:p w:rsidR="005710F4" w:rsidRPr="00D4479C" w:rsidRDefault="005710F4" w:rsidP="006313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479C">
              <w:rPr>
                <w:rFonts w:ascii="Times New Roman" w:hAnsi="Times New Roman" w:cs="Times New Roman"/>
                <w:sz w:val="22"/>
                <w:szCs w:val="22"/>
              </w:rPr>
              <w:t xml:space="preserve">Скрипкина Нелли Алексеевна </w:t>
            </w:r>
          </w:p>
        </w:tc>
        <w:tc>
          <w:tcPr>
            <w:tcW w:w="397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17.08.1968</w:t>
            </w:r>
          </w:p>
        </w:tc>
        <w:tc>
          <w:tcPr>
            <w:tcW w:w="390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Высшее</w:t>
            </w:r>
          </w:p>
        </w:tc>
        <w:tc>
          <w:tcPr>
            <w:tcW w:w="643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proofErr w:type="spellStart"/>
            <w:r w:rsidRPr="00D4479C">
              <w:rPr>
                <w:sz w:val="22"/>
                <w:szCs w:val="22"/>
              </w:rPr>
              <w:t>Мич</w:t>
            </w:r>
            <w:proofErr w:type="gramStart"/>
            <w:r w:rsidRPr="00D4479C">
              <w:rPr>
                <w:sz w:val="22"/>
                <w:szCs w:val="22"/>
              </w:rPr>
              <w:t>.Г</w:t>
            </w:r>
            <w:proofErr w:type="gramEnd"/>
            <w:r w:rsidRPr="00D4479C">
              <w:rPr>
                <w:sz w:val="22"/>
                <w:szCs w:val="22"/>
              </w:rPr>
              <w:t>ПИ</w:t>
            </w:r>
            <w:proofErr w:type="spellEnd"/>
            <w:r w:rsidRPr="00D4479C">
              <w:rPr>
                <w:sz w:val="22"/>
                <w:szCs w:val="22"/>
              </w:rPr>
              <w:t>, 1993г.</w:t>
            </w:r>
          </w:p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14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Учитель</w:t>
            </w:r>
          </w:p>
        </w:tc>
        <w:tc>
          <w:tcPr>
            <w:tcW w:w="357" w:type="pct"/>
            <w:shd w:val="clear" w:color="auto" w:fill="auto"/>
          </w:tcPr>
          <w:p w:rsidR="005710F4" w:rsidRPr="00D4479C" w:rsidRDefault="005710F4" w:rsidP="00EC0F75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3</w:t>
            </w:r>
            <w:r w:rsidR="00EC0F75" w:rsidRPr="00D4479C">
              <w:rPr>
                <w:sz w:val="22"/>
                <w:szCs w:val="22"/>
              </w:rPr>
              <w:t>1 год</w:t>
            </w:r>
          </w:p>
        </w:tc>
        <w:tc>
          <w:tcPr>
            <w:tcW w:w="272" w:type="pct"/>
            <w:shd w:val="clear" w:color="auto" w:fill="auto"/>
          </w:tcPr>
          <w:p w:rsidR="005710F4" w:rsidRPr="00D4479C" w:rsidRDefault="005710F4" w:rsidP="00EC0F75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3</w:t>
            </w:r>
            <w:r w:rsidR="00EC0F75" w:rsidRPr="00D4479C">
              <w:rPr>
                <w:sz w:val="22"/>
                <w:szCs w:val="22"/>
              </w:rPr>
              <w:t>1 год</w:t>
            </w:r>
          </w:p>
        </w:tc>
        <w:tc>
          <w:tcPr>
            <w:tcW w:w="407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 Первая </w:t>
            </w:r>
          </w:p>
        </w:tc>
        <w:tc>
          <w:tcPr>
            <w:tcW w:w="462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</w:p>
        </w:tc>
      </w:tr>
      <w:tr w:rsidR="00EB413C" w:rsidRPr="00D4479C" w:rsidTr="00D4479C">
        <w:trPr>
          <w:trHeight w:val="131"/>
        </w:trPr>
        <w:tc>
          <w:tcPr>
            <w:tcW w:w="238" w:type="pct"/>
          </w:tcPr>
          <w:p w:rsidR="005710F4" w:rsidRPr="00D4479C" w:rsidRDefault="005710F4" w:rsidP="000B4FCF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11</w:t>
            </w:r>
          </w:p>
        </w:tc>
        <w:tc>
          <w:tcPr>
            <w:tcW w:w="525" w:type="pct"/>
          </w:tcPr>
          <w:p w:rsidR="005710F4" w:rsidRPr="00D4479C" w:rsidRDefault="005710F4" w:rsidP="00631338">
            <w:pPr>
              <w:rPr>
                <w:sz w:val="22"/>
                <w:szCs w:val="22"/>
              </w:rPr>
            </w:pPr>
            <w:proofErr w:type="spellStart"/>
            <w:r w:rsidRPr="00D4479C">
              <w:rPr>
                <w:sz w:val="22"/>
                <w:szCs w:val="22"/>
              </w:rPr>
              <w:t>Толпеев</w:t>
            </w:r>
            <w:proofErr w:type="spellEnd"/>
            <w:r w:rsidRPr="00D4479C"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397" w:type="pct"/>
            <w:shd w:val="clear" w:color="auto" w:fill="auto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14.07.1977</w:t>
            </w:r>
          </w:p>
        </w:tc>
        <w:tc>
          <w:tcPr>
            <w:tcW w:w="390" w:type="pct"/>
            <w:shd w:val="clear" w:color="auto" w:fill="auto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643" w:type="pct"/>
            <w:shd w:val="clear" w:color="auto" w:fill="auto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ЛГПУ,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1999</w:t>
            </w:r>
          </w:p>
        </w:tc>
        <w:tc>
          <w:tcPr>
            <w:tcW w:w="894" w:type="pct"/>
            <w:shd w:val="clear" w:color="auto" w:fill="auto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414" w:type="pct"/>
            <w:shd w:val="clear" w:color="auto" w:fill="auto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357" w:type="pct"/>
            <w:shd w:val="clear" w:color="auto" w:fill="auto"/>
          </w:tcPr>
          <w:p w:rsidR="005710F4" w:rsidRPr="00D4479C" w:rsidRDefault="00EC0F75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18</w:t>
            </w:r>
            <w:r w:rsidR="005710F4" w:rsidRPr="00D4479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72" w:type="pct"/>
            <w:shd w:val="clear" w:color="auto" w:fill="auto"/>
          </w:tcPr>
          <w:p w:rsidR="005710F4" w:rsidRPr="00D4479C" w:rsidRDefault="005710F4" w:rsidP="00EC0F75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</w:t>
            </w:r>
            <w:r w:rsidR="00EC0F75" w:rsidRPr="00D4479C">
              <w:rPr>
                <w:sz w:val="22"/>
                <w:szCs w:val="22"/>
              </w:rPr>
              <w:t>8</w:t>
            </w:r>
            <w:r w:rsidRPr="00D4479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407" w:type="pct"/>
            <w:shd w:val="clear" w:color="auto" w:fill="auto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Высшая,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14 разряд,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декабрь 2015</w:t>
            </w:r>
          </w:p>
        </w:tc>
        <w:tc>
          <w:tcPr>
            <w:tcW w:w="462" w:type="pct"/>
            <w:shd w:val="clear" w:color="auto" w:fill="auto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</w:p>
        </w:tc>
      </w:tr>
      <w:tr w:rsidR="00EB413C" w:rsidRPr="00D4479C" w:rsidTr="00D4479C">
        <w:trPr>
          <w:trHeight w:val="131"/>
        </w:trPr>
        <w:tc>
          <w:tcPr>
            <w:tcW w:w="238" w:type="pct"/>
          </w:tcPr>
          <w:p w:rsidR="005710F4" w:rsidRPr="00D4479C" w:rsidRDefault="005710F4" w:rsidP="000B4FCF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12</w:t>
            </w:r>
          </w:p>
        </w:tc>
        <w:tc>
          <w:tcPr>
            <w:tcW w:w="525" w:type="pct"/>
          </w:tcPr>
          <w:p w:rsidR="005710F4" w:rsidRPr="00D4479C" w:rsidRDefault="005710F4" w:rsidP="00631338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Юрина Татьяна </w:t>
            </w:r>
            <w:proofErr w:type="spellStart"/>
            <w:r w:rsidRPr="00D4479C">
              <w:rPr>
                <w:sz w:val="22"/>
                <w:szCs w:val="22"/>
              </w:rPr>
              <w:t>Евгениевна</w:t>
            </w:r>
            <w:proofErr w:type="spellEnd"/>
          </w:p>
        </w:tc>
        <w:tc>
          <w:tcPr>
            <w:tcW w:w="397" w:type="pct"/>
            <w:shd w:val="clear" w:color="auto" w:fill="auto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25.07.1986</w:t>
            </w:r>
          </w:p>
        </w:tc>
        <w:tc>
          <w:tcPr>
            <w:tcW w:w="390" w:type="pct"/>
            <w:shd w:val="clear" w:color="auto" w:fill="auto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643" w:type="pct"/>
            <w:shd w:val="clear" w:color="auto" w:fill="auto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proofErr w:type="spellStart"/>
            <w:r w:rsidRPr="00D4479C">
              <w:rPr>
                <w:sz w:val="22"/>
                <w:szCs w:val="22"/>
              </w:rPr>
              <w:t>Мич</w:t>
            </w:r>
            <w:proofErr w:type="gramStart"/>
            <w:r w:rsidRPr="00D4479C">
              <w:rPr>
                <w:sz w:val="22"/>
                <w:szCs w:val="22"/>
              </w:rPr>
              <w:t>.Г</w:t>
            </w:r>
            <w:proofErr w:type="gramEnd"/>
            <w:r w:rsidRPr="00D4479C">
              <w:rPr>
                <w:sz w:val="22"/>
                <w:szCs w:val="22"/>
              </w:rPr>
              <w:t>ПИ</w:t>
            </w:r>
            <w:proofErr w:type="spellEnd"/>
            <w:r w:rsidRPr="00D4479C">
              <w:rPr>
                <w:sz w:val="22"/>
                <w:szCs w:val="22"/>
              </w:rPr>
              <w:t>,</w:t>
            </w:r>
            <w:r w:rsidRPr="00D4479C">
              <w:rPr>
                <w:sz w:val="22"/>
                <w:szCs w:val="22"/>
              </w:rPr>
              <w:br/>
              <w:t>2008</w:t>
            </w:r>
          </w:p>
        </w:tc>
        <w:tc>
          <w:tcPr>
            <w:tcW w:w="894" w:type="pct"/>
            <w:shd w:val="clear" w:color="auto" w:fill="auto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Учитель русского языка, литературы и истории</w:t>
            </w:r>
          </w:p>
        </w:tc>
        <w:tc>
          <w:tcPr>
            <w:tcW w:w="414" w:type="pct"/>
            <w:shd w:val="clear" w:color="auto" w:fill="auto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357" w:type="pct"/>
            <w:shd w:val="clear" w:color="auto" w:fill="auto"/>
          </w:tcPr>
          <w:p w:rsidR="005710F4" w:rsidRPr="00D4479C" w:rsidRDefault="001428AB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11</w:t>
            </w:r>
            <w:r w:rsidR="005710F4" w:rsidRPr="00D4479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72" w:type="pct"/>
            <w:shd w:val="clear" w:color="auto" w:fill="auto"/>
          </w:tcPr>
          <w:p w:rsidR="005710F4" w:rsidRPr="00D4479C" w:rsidRDefault="001428AB" w:rsidP="001428AB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5 лет</w:t>
            </w:r>
          </w:p>
        </w:tc>
        <w:tc>
          <w:tcPr>
            <w:tcW w:w="407" w:type="pct"/>
            <w:shd w:val="clear" w:color="auto" w:fill="auto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Первая, </w:t>
            </w:r>
          </w:p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13 разряд, 2015</w:t>
            </w:r>
          </w:p>
        </w:tc>
        <w:tc>
          <w:tcPr>
            <w:tcW w:w="462" w:type="pct"/>
            <w:shd w:val="clear" w:color="auto" w:fill="auto"/>
          </w:tcPr>
          <w:p w:rsidR="005710F4" w:rsidRPr="00D4479C" w:rsidRDefault="005710F4" w:rsidP="000B4FCF">
            <w:pPr>
              <w:jc w:val="center"/>
              <w:rPr>
                <w:sz w:val="22"/>
                <w:szCs w:val="22"/>
              </w:rPr>
            </w:pPr>
          </w:p>
        </w:tc>
      </w:tr>
      <w:tr w:rsidR="00EB413C" w:rsidRPr="00D4479C" w:rsidTr="00D4479C">
        <w:trPr>
          <w:trHeight w:val="131"/>
        </w:trPr>
        <w:tc>
          <w:tcPr>
            <w:tcW w:w="238" w:type="pct"/>
          </w:tcPr>
          <w:p w:rsidR="005710F4" w:rsidRPr="00D4479C" w:rsidRDefault="005710F4" w:rsidP="00423E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479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25" w:type="pct"/>
          </w:tcPr>
          <w:p w:rsidR="005710F4" w:rsidRPr="00D4479C" w:rsidRDefault="005710F4" w:rsidP="006313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479C">
              <w:rPr>
                <w:rFonts w:ascii="Times New Roman" w:hAnsi="Times New Roman" w:cs="Times New Roman"/>
                <w:sz w:val="22"/>
                <w:szCs w:val="22"/>
              </w:rPr>
              <w:t>Юрина Лариса Анатольевна</w:t>
            </w:r>
          </w:p>
        </w:tc>
        <w:tc>
          <w:tcPr>
            <w:tcW w:w="397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16.03.1960</w:t>
            </w:r>
          </w:p>
        </w:tc>
        <w:tc>
          <w:tcPr>
            <w:tcW w:w="390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Высшее</w:t>
            </w:r>
          </w:p>
        </w:tc>
        <w:tc>
          <w:tcPr>
            <w:tcW w:w="643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Пензенский политехнический институт.</w:t>
            </w:r>
          </w:p>
          <w:p w:rsidR="005710F4" w:rsidRPr="00D4479C" w:rsidRDefault="009E1AF6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ЛИРО, 2009</w:t>
            </w:r>
          </w:p>
        </w:tc>
        <w:tc>
          <w:tcPr>
            <w:tcW w:w="894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Учитель(преподаватель)</w:t>
            </w:r>
          </w:p>
        </w:tc>
        <w:tc>
          <w:tcPr>
            <w:tcW w:w="414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357" w:type="pct"/>
            <w:shd w:val="clear" w:color="auto" w:fill="auto"/>
          </w:tcPr>
          <w:p w:rsidR="005710F4" w:rsidRPr="00D4479C" w:rsidRDefault="001428AB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27</w:t>
            </w:r>
          </w:p>
        </w:tc>
        <w:tc>
          <w:tcPr>
            <w:tcW w:w="272" w:type="pct"/>
            <w:shd w:val="clear" w:color="auto" w:fill="auto"/>
          </w:tcPr>
          <w:p w:rsidR="005710F4" w:rsidRPr="00D4479C" w:rsidRDefault="001428AB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27</w:t>
            </w:r>
          </w:p>
        </w:tc>
        <w:tc>
          <w:tcPr>
            <w:tcW w:w="407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Высшая</w:t>
            </w:r>
          </w:p>
          <w:p w:rsidR="005710F4" w:rsidRPr="00D4479C" w:rsidRDefault="005710F4" w:rsidP="00423E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5710F4" w:rsidRPr="00D4479C" w:rsidRDefault="005710F4" w:rsidP="00423E5E">
            <w:pPr>
              <w:jc w:val="center"/>
              <w:rPr>
                <w:sz w:val="22"/>
                <w:szCs w:val="22"/>
              </w:rPr>
            </w:pPr>
          </w:p>
        </w:tc>
      </w:tr>
      <w:tr w:rsidR="00EB413C" w:rsidRPr="00D4479C" w:rsidTr="00D4479C">
        <w:trPr>
          <w:trHeight w:val="131"/>
        </w:trPr>
        <w:tc>
          <w:tcPr>
            <w:tcW w:w="238" w:type="pct"/>
          </w:tcPr>
          <w:p w:rsidR="00EB413C" w:rsidRPr="00D4479C" w:rsidRDefault="00EB413C" w:rsidP="00CA67A5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14</w:t>
            </w:r>
          </w:p>
        </w:tc>
        <w:tc>
          <w:tcPr>
            <w:tcW w:w="525" w:type="pct"/>
          </w:tcPr>
          <w:p w:rsidR="00EB413C" w:rsidRPr="00D4479C" w:rsidRDefault="00EB413C" w:rsidP="00631338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Яковлева Татьяна Сергеевна</w:t>
            </w:r>
          </w:p>
        </w:tc>
        <w:tc>
          <w:tcPr>
            <w:tcW w:w="397" w:type="pct"/>
            <w:shd w:val="clear" w:color="auto" w:fill="auto"/>
          </w:tcPr>
          <w:p w:rsidR="00EB413C" w:rsidRPr="00D4479C" w:rsidRDefault="00EB413C" w:rsidP="00CA67A5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9.07.1980</w:t>
            </w:r>
          </w:p>
        </w:tc>
        <w:tc>
          <w:tcPr>
            <w:tcW w:w="390" w:type="pct"/>
            <w:shd w:val="clear" w:color="auto" w:fill="auto"/>
          </w:tcPr>
          <w:p w:rsidR="00EB413C" w:rsidRPr="00D4479C" w:rsidRDefault="00EB413C" w:rsidP="00CA67A5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Высшее</w:t>
            </w:r>
          </w:p>
        </w:tc>
        <w:tc>
          <w:tcPr>
            <w:tcW w:w="643" w:type="pct"/>
            <w:shd w:val="clear" w:color="auto" w:fill="auto"/>
          </w:tcPr>
          <w:p w:rsidR="00EB413C" w:rsidRPr="00D4479C" w:rsidRDefault="00EB413C" w:rsidP="00CA67A5">
            <w:pPr>
              <w:jc w:val="center"/>
              <w:rPr>
                <w:sz w:val="22"/>
                <w:szCs w:val="22"/>
              </w:rPr>
            </w:pPr>
            <w:proofErr w:type="spellStart"/>
            <w:r w:rsidRPr="00D4479C">
              <w:rPr>
                <w:sz w:val="22"/>
                <w:szCs w:val="22"/>
              </w:rPr>
              <w:t>Мич</w:t>
            </w:r>
            <w:proofErr w:type="gramStart"/>
            <w:r w:rsidRPr="00D4479C">
              <w:rPr>
                <w:sz w:val="22"/>
                <w:szCs w:val="22"/>
              </w:rPr>
              <w:t>.Г</w:t>
            </w:r>
            <w:proofErr w:type="gramEnd"/>
            <w:r w:rsidRPr="00D4479C">
              <w:rPr>
                <w:sz w:val="22"/>
                <w:szCs w:val="22"/>
              </w:rPr>
              <w:t>ПИ</w:t>
            </w:r>
            <w:proofErr w:type="spellEnd"/>
            <w:r w:rsidRPr="00D4479C">
              <w:rPr>
                <w:sz w:val="22"/>
                <w:szCs w:val="22"/>
              </w:rPr>
              <w:t>,</w:t>
            </w:r>
          </w:p>
          <w:p w:rsidR="00EB413C" w:rsidRPr="00D4479C" w:rsidRDefault="00EB413C" w:rsidP="00CA67A5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2008</w:t>
            </w:r>
          </w:p>
        </w:tc>
        <w:tc>
          <w:tcPr>
            <w:tcW w:w="894" w:type="pct"/>
            <w:shd w:val="clear" w:color="auto" w:fill="auto"/>
          </w:tcPr>
          <w:p w:rsidR="00EB413C" w:rsidRPr="00D4479C" w:rsidRDefault="00EB413C" w:rsidP="00EB413C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Учитель русского языка и  литературы </w:t>
            </w:r>
          </w:p>
        </w:tc>
        <w:tc>
          <w:tcPr>
            <w:tcW w:w="414" w:type="pct"/>
            <w:shd w:val="clear" w:color="auto" w:fill="auto"/>
          </w:tcPr>
          <w:p w:rsidR="00EB413C" w:rsidRPr="00D4479C" w:rsidRDefault="00D94714" w:rsidP="00CA67A5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357" w:type="pct"/>
            <w:shd w:val="clear" w:color="auto" w:fill="auto"/>
          </w:tcPr>
          <w:p w:rsidR="00EB413C" w:rsidRPr="00D4479C" w:rsidRDefault="001428AB" w:rsidP="00CA67A5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16</w:t>
            </w:r>
          </w:p>
        </w:tc>
        <w:tc>
          <w:tcPr>
            <w:tcW w:w="272" w:type="pct"/>
            <w:shd w:val="clear" w:color="auto" w:fill="auto"/>
          </w:tcPr>
          <w:p w:rsidR="00EB413C" w:rsidRPr="00D4479C" w:rsidRDefault="00D4479C" w:rsidP="00280572">
            <w:pPr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>16</w:t>
            </w:r>
          </w:p>
        </w:tc>
        <w:tc>
          <w:tcPr>
            <w:tcW w:w="407" w:type="pct"/>
            <w:shd w:val="clear" w:color="auto" w:fill="auto"/>
          </w:tcPr>
          <w:p w:rsidR="00EB413C" w:rsidRPr="00D4479C" w:rsidRDefault="00D94714" w:rsidP="00CA67A5">
            <w:pPr>
              <w:jc w:val="center"/>
              <w:rPr>
                <w:sz w:val="22"/>
                <w:szCs w:val="22"/>
              </w:rPr>
            </w:pPr>
            <w:r w:rsidRPr="00D4479C"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462" w:type="pct"/>
            <w:shd w:val="clear" w:color="auto" w:fill="auto"/>
          </w:tcPr>
          <w:p w:rsidR="00EB413C" w:rsidRPr="00D4479C" w:rsidRDefault="00EB413C" w:rsidP="000B4F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4FCF" w:rsidRPr="003A2E5F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CF" w:rsidRPr="003A2E5F" w:rsidRDefault="000B4FCF" w:rsidP="000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CF" w:rsidRDefault="000B4FCF" w:rsidP="000B4F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FCF" w:rsidRDefault="000B4FCF" w:rsidP="000B4F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FCF" w:rsidRPr="00E55124" w:rsidRDefault="000B4FCF" w:rsidP="000B4F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51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Сведения о темах по самообразованию </w:t>
      </w:r>
    </w:p>
    <w:p w:rsidR="00E55124" w:rsidRPr="00E55124" w:rsidRDefault="000B4FCF" w:rsidP="00E551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51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 учителей </w:t>
      </w:r>
      <w:r w:rsidR="00E55124" w:rsidRPr="00E551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гуманитарных дисциплин и дисциплин спортивно-технической и эстетической направленности</w:t>
      </w:r>
    </w:p>
    <w:p w:rsidR="000B4FCF" w:rsidRPr="00194CA1" w:rsidRDefault="000B4FCF" w:rsidP="000B4F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744"/>
        <w:gridCol w:w="6233"/>
        <w:gridCol w:w="3554"/>
      </w:tblGrid>
      <w:tr w:rsidR="007A1FDC" w:rsidRPr="007A1FDC" w:rsidTr="00151B46">
        <w:tc>
          <w:tcPr>
            <w:tcW w:w="0" w:type="auto"/>
            <w:shd w:val="clear" w:color="auto" w:fill="auto"/>
          </w:tcPr>
          <w:p w:rsidR="000B4FCF" w:rsidRPr="007A1FDC" w:rsidRDefault="00E80162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B4FCF" w:rsidRPr="007A1FDC" w:rsidRDefault="000B4FCF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33" w:type="dxa"/>
            <w:shd w:val="clear" w:color="auto" w:fill="auto"/>
          </w:tcPr>
          <w:p w:rsidR="000B4FCF" w:rsidRPr="007A1FDC" w:rsidRDefault="000B4FCF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54" w:type="dxa"/>
            <w:shd w:val="clear" w:color="auto" w:fill="auto"/>
          </w:tcPr>
          <w:p w:rsidR="000B4FCF" w:rsidRPr="007A1FDC" w:rsidRDefault="000B4FCF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и предполагаемое окончание работы над темой</w:t>
            </w:r>
          </w:p>
        </w:tc>
      </w:tr>
      <w:tr w:rsidR="007A1FDC" w:rsidRPr="007A1FDC" w:rsidTr="00631338">
        <w:tc>
          <w:tcPr>
            <w:tcW w:w="0" w:type="auto"/>
            <w:shd w:val="clear" w:color="auto" w:fill="auto"/>
          </w:tcPr>
          <w:p w:rsidR="00C33605" w:rsidRPr="007A1FDC" w:rsidRDefault="00E80162" w:rsidP="0063133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3605" w:rsidRPr="007A1FDC" w:rsidRDefault="00C33605" w:rsidP="0063133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Галина Владимировна</w:t>
            </w:r>
          </w:p>
        </w:tc>
        <w:tc>
          <w:tcPr>
            <w:tcW w:w="6233" w:type="dxa"/>
            <w:shd w:val="clear" w:color="auto" w:fill="auto"/>
          </w:tcPr>
          <w:p w:rsidR="00C33605" w:rsidRPr="007A1FDC" w:rsidRDefault="00C33605" w:rsidP="0063133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достижения планируемых результатов освоения образовательной программы  ООО</w:t>
            </w:r>
            <w:proofErr w:type="gramEnd"/>
          </w:p>
        </w:tc>
        <w:tc>
          <w:tcPr>
            <w:tcW w:w="3554" w:type="dxa"/>
            <w:shd w:val="clear" w:color="auto" w:fill="auto"/>
          </w:tcPr>
          <w:p w:rsidR="00C33605" w:rsidRPr="007A1FDC" w:rsidRDefault="00C33605" w:rsidP="0063133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7A1FDC" w:rsidRPr="007A1FDC" w:rsidTr="00151B46">
        <w:tc>
          <w:tcPr>
            <w:tcW w:w="0" w:type="auto"/>
            <w:shd w:val="clear" w:color="auto" w:fill="auto"/>
          </w:tcPr>
          <w:p w:rsidR="00C33605" w:rsidRPr="007A1FDC" w:rsidRDefault="00E80162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3605" w:rsidRPr="007A1FDC" w:rsidRDefault="00C33605" w:rsidP="006313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FDC"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7A1FDC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6233" w:type="dxa"/>
            <w:shd w:val="clear" w:color="auto" w:fill="auto"/>
          </w:tcPr>
          <w:p w:rsidR="00C33605" w:rsidRPr="007A1FDC" w:rsidRDefault="00C33605" w:rsidP="0063133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A1F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Оптимальный </w:t>
            </w:r>
            <w:r w:rsidR="007A1FDC" w:rsidRPr="007A1F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двигательный режим школьников</w:t>
            </w:r>
          </w:p>
        </w:tc>
        <w:tc>
          <w:tcPr>
            <w:tcW w:w="3554" w:type="dxa"/>
            <w:shd w:val="clear" w:color="auto" w:fill="auto"/>
          </w:tcPr>
          <w:p w:rsidR="00C33605" w:rsidRPr="007A1FDC" w:rsidRDefault="00C33605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7A1FDC" w:rsidRPr="007A1FDC" w:rsidTr="00151B46">
        <w:tc>
          <w:tcPr>
            <w:tcW w:w="0" w:type="auto"/>
            <w:shd w:val="clear" w:color="auto" w:fill="auto"/>
          </w:tcPr>
          <w:p w:rsidR="00C33605" w:rsidRPr="007A1FDC" w:rsidRDefault="00E80162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3605" w:rsidRPr="007A1FDC" w:rsidRDefault="00C33605" w:rsidP="006313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FDC">
              <w:rPr>
                <w:rFonts w:ascii="Times New Roman" w:hAnsi="Times New Roman" w:cs="Times New Roman"/>
                <w:sz w:val="24"/>
                <w:szCs w:val="24"/>
              </w:rPr>
              <w:t>Ермолова Любовь Николаевна</w:t>
            </w:r>
          </w:p>
        </w:tc>
        <w:tc>
          <w:tcPr>
            <w:tcW w:w="6233" w:type="dxa"/>
            <w:shd w:val="clear" w:color="auto" w:fill="auto"/>
          </w:tcPr>
          <w:p w:rsidR="00C33605" w:rsidRPr="007A1FDC" w:rsidRDefault="00C33605" w:rsidP="006313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1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Новые образовательные стандарты: </w:t>
            </w:r>
            <w:proofErr w:type="spellStart"/>
            <w:r w:rsidRPr="007A1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</w:t>
            </w:r>
            <w:r w:rsidR="007A1FDC" w:rsidRPr="007A1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остный</w:t>
            </w:r>
            <w:proofErr w:type="spellEnd"/>
            <w:r w:rsidR="007A1FDC" w:rsidRPr="007A1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 на уроках музыки</w:t>
            </w:r>
          </w:p>
        </w:tc>
        <w:tc>
          <w:tcPr>
            <w:tcW w:w="3554" w:type="dxa"/>
            <w:shd w:val="clear" w:color="auto" w:fill="auto"/>
          </w:tcPr>
          <w:p w:rsidR="00C33605" w:rsidRPr="007A1FDC" w:rsidRDefault="00C33605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7A1FDC" w:rsidRPr="007A1FDC" w:rsidTr="00151B46">
        <w:trPr>
          <w:trHeight w:val="899"/>
        </w:trPr>
        <w:tc>
          <w:tcPr>
            <w:tcW w:w="0" w:type="auto"/>
            <w:shd w:val="clear" w:color="auto" w:fill="auto"/>
          </w:tcPr>
          <w:p w:rsidR="000B4FCF" w:rsidRPr="007A1FDC" w:rsidRDefault="00E80162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0B4FCF" w:rsidRPr="007A1FDC" w:rsidRDefault="000B4FCF" w:rsidP="000B4F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Жабина</w:t>
            </w:r>
            <w:proofErr w:type="spellEnd"/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  <w:p w:rsidR="000B4FCF" w:rsidRPr="007A1FDC" w:rsidRDefault="000B4FCF" w:rsidP="000B4F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shd w:val="clear" w:color="auto" w:fill="auto"/>
          </w:tcPr>
          <w:p w:rsidR="000B4FCF" w:rsidRPr="007A1FDC" w:rsidRDefault="00C33605" w:rsidP="000B4F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при обучении учащихся письму и пути их преодоления на уроках английского языка</w:t>
            </w:r>
          </w:p>
        </w:tc>
        <w:tc>
          <w:tcPr>
            <w:tcW w:w="3554" w:type="dxa"/>
            <w:shd w:val="clear" w:color="auto" w:fill="auto"/>
          </w:tcPr>
          <w:p w:rsidR="000B4FCF" w:rsidRPr="007A1FDC" w:rsidRDefault="00C33605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7A1FDC" w:rsidRPr="007A1FDC" w:rsidTr="00151B46">
        <w:trPr>
          <w:trHeight w:val="899"/>
        </w:trPr>
        <w:tc>
          <w:tcPr>
            <w:tcW w:w="0" w:type="auto"/>
            <w:shd w:val="clear" w:color="auto" w:fill="auto"/>
          </w:tcPr>
          <w:p w:rsidR="00C33605" w:rsidRPr="007A1FDC" w:rsidRDefault="00E80162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33605" w:rsidRPr="007A1FDC" w:rsidRDefault="00C33605" w:rsidP="007A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FDC">
              <w:rPr>
                <w:rFonts w:ascii="Times New Roman" w:hAnsi="Times New Roman" w:cs="Times New Roman"/>
                <w:sz w:val="24"/>
                <w:szCs w:val="24"/>
              </w:rPr>
              <w:t>Кеменов</w:t>
            </w:r>
            <w:proofErr w:type="spellEnd"/>
            <w:r w:rsidRPr="007A1FD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6233" w:type="dxa"/>
            <w:shd w:val="clear" w:color="auto" w:fill="auto"/>
          </w:tcPr>
          <w:p w:rsidR="00C33605" w:rsidRPr="007A1FDC" w:rsidRDefault="00C33605" w:rsidP="0063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DC">
              <w:rPr>
                <w:rFonts w:ascii="Times New Roman" w:hAnsi="Times New Roman" w:cs="Times New Roman"/>
                <w:sz w:val="24"/>
                <w:szCs w:val="24"/>
              </w:rPr>
              <w:t>Развитие личностных каче</w:t>
            </w:r>
            <w:proofErr w:type="gramStart"/>
            <w:r w:rsidRPr="007A1FDC">
              <w:rPr>
                <w:rFonts w:ascii="Times New Roman" w:hAnsi="Times New Roman" w:cs="Times New Roman"/>
                <w:sz w:val="24"/>
                <w:szCs w:val="24"/>
              </w:rPr>
              <w:t>ств шк</w:t>
            </w:r>
            <w:proofErr w:type="gramEnd"/>
            <w:r w:rsidRPr="007A1FDC">
              <w:rPr>
                <w:rFonts w:ascii="Times New Roman" w:hAnsi="Times New Roman" w:cs="Times New Roman"/>
                <w:sz w:val="24"/>
                <w:szCs w:val="24"/>
              </w:rPr>
              <w:t xml:space="preserve">ольников на уроке ОБЖ, необходимых </w:t>
            </w:r>
            <w:r w:rsidR="007A1FDC" w:rsidRPr="007A1FDC">
              <w:rPr>
                <w:rFonts w:ascii="Times New Roman" w:hAnsi="Times New Roman" w:cs="Times New Roman"/>
                <w:sz w:val="24"/>
                <w:szCs w:val="24"/>
              </w:rPr>
              <w:t>для патриотического воспитания</w:t>
            </w:r>
          </w:p>
        </w:tc>
        <w:tc>
          <w:tcPr>
            <w:tcW w:w="3554" w:type="dxa"/>
            <w:shd w:val="clear" w:color="auto" w:fill="auto"/>
          </w:tcPr>
          <w:p w:rsidR="00C33605" w:rsidRPr="007A1FDC" w:rsidRDefault="00C33605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7A1FDC" w:rsidRPr="007A1FDC" w:rsidTr="00151B46">
        <w:trPr>
          <w:trHeight w:val="899"/>
        </w:trPr>
        <w:tc>
          <w:tcPr>
            <w:tcW w:w="0" w:type="auto"/>
            <w:shd w:val="clear" w:color="auto" w:fill="auto"/>
          </w:tcPr>
          <w:p w:rsidR="00C33605" w:rsidRPr="007A1FDC" w:rsidRDefault="00E80162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33605" w:rsidRPr="007A1FDC" w:rsidRDefault="00C33605" w:rsidP="006313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Марина Валентиновна</w:t>
            </w:r>
          </w:p>
        </w:tc>
        <w:tc>
          <w:tcPr>
            <w:tcW w:w="6233" w:type="dxa"/>
            <w:shd w:val="clear" w:color="auto" w:fill="auto"/>
          </w:tcPr>
          <w:p w:rsidR="00C33605" w:rsidRPr="007A1FDC" w:rsidRDefault="00C33605" w:rsidP="006313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РКМЧП как средство  повышения  качества образования на уроках русского языка и литературы в  соответствии  со стандартами  нового поколения. </w:t>
            </w:r>
          </w:p>
        </w:tc>
        <w:tc>
          <w:tcPr>
            <w:tcW w:w="3554" w:type="dxa"/>
            <w:shd w:val="clear" w:color="auto" w:fill="auto"/>
          </w:tcPr>
          <w:p w:rsidR="00C33605" w:rsidRPr="007A1FDC" w:rsidRDefault="00C33605" w:rsidP="0063133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7A1FDC" w:rsidRPr="007A1FDC" w:rsidTr="00151B46">
        <w:trPr>
          <w:trHeight w:val="952"/>
        </w:trPr>
        <w:tc>
          <w:tcPr>
            <w:tcW w:w="0" w:type="auto"/>
            <w:shd w:val="clear" w:color="auto" w:fill="auto"/>
          </w:tcPr>
          <w:p w:rsidR="000B4FCF" w:rsidRPr="007A1FDC" w:rsidRDefault="00E80162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B4FCF" w:rsidRPr="007A1FDC" w:rsidRDefault="00280572" w:rsidP="000B4F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Анна Викторовна</w:t>
            </w:r>
          </w:p>
        </w:tc>
        <w:tc>
          <w:tcPr>
            <w:tcW w:w="6233" w:type="dxa"/>
            <w:shd w:val="clear" w:color="auto" w:fill="auto"/>
          </w:tcPr>
          <w:p w:rsidR="000B4FCF" w:rsidRPr="007A1FDC" w:rsidRDefault="00280572" w:rsidP="0003048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компе</w:t>
            </w:r>
            <w:r w:rsidR="0003048A"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тенции на уроках русского языка, </w:t>
            </w: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="0003048A"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английского языка</w:t>
            </w:r>
          </w:p>
        </w:tc>
        <w:tc>
          <w:tcPr>
            <w:tcW w:w="3554" w:type="dxa"/>
            <w:shd w:val="clear" w:color="auto" w:fill="auto"/>
          </w:tcPr>
          <w:p w:rsidR="000B4FCF" w:rsidRPr="007A1FDC" w:rsidRDefault="009E41EF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7A1FDC" w:rsidRPr="007A1FDC" w:rsidTr="00151B46">
        <w:tc>
          <w:tcPr>
            <w:tcW w:w="0" w:type="auto"/>
            <w:shd w:val="clear" w:color="auto" w:fill="auto"/>
          </w:tcPr>
          <w:p w:rsidR="000B4FCF" w:rsidRPr="007A1FDC" w:rsidRDefault="00E80162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B4FCF" w:rsidRPr="007A1FDC" w:rsidRDefault="000B4FCF" w:rsidP="000B4F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Анжелика Николаевна</w:t>
            </w:r>
          </w:p>
          <w:p w:rsidR="000B4FCF" w:rsidRPr="007A1FDC" w:rsidRDefault="000B4FCF" w:rsidP="000B4F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shd w:val="clear" w:color="auto" w:fill="auto"/>
          </w:tcPr>
          <w:p w:rsidR="000B4FCF" w:rsidRPr="007A1FDC" w:rsidRDefault="00675DA5" w:rsidP="000B4F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обучения иностранному языку в начальной школе</w:t>
            </w:r>
          </w:p>
        </w:tc>
        <w:tc>
          <w:tcPr>
            <w:tcW w:w="3554" w:type="dxa"/>
            <w:shd w:val="clear" w:color="auto" w:fill="auto"/>
          </w:tcPr>
          <w:p w:rsidR="000B4FCF" w:rsidRPr="007A1FDC" w:rsidRDefault="00C33605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7A1FDC" w:rsidRPr="007A1FDC" w:rsidTr="00151B46">
        <w:tc>
          <w:tcPr>
            <w:tcW w:w="0" w:type="auto"/>
            <w:shd w:val="clear" w:color="auto" w:fill="auto"/>
          </w:tcPr>
          <w:p w:rsidR="000B4FCF" w:rsidRPr="007A1FDC" w:rsidRDefault="00E80162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B4FCF" w:rsidRPr="007A1FDC" w:rsidRDefault="000B4FCF" w:rsidP="000B4F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</w:t>
            </w:r>
            <w:proofErr w:type="gramEnd"/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Викторовна</w:t>
            </w:r>
          </w:p>
          <w:p w:rsidR="000B4FCF" w:rsidRPr="007A1FDC" w:rsidRDefault="000B4FCF" w:rsidP="000B4F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shd w:val="clear" w:color="auto" w:fill="auto"/>
          </w:tcPr>
          <w:p w:rsidR="000B4FCF" w:rsidRPr="007A1FDC" w:rsidRDefault="000B4FCF" w:rsidP="000B4F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на уроках русского языка</w:t>
            </w:r>
          </w:p>
        </w:tc>
        <w:tc>
          <w:tcPr>
            <w:tcW w:w="3554" w:type="dxa"/>
            <w:shd w:val="clear" w:color="auto" w:fill="auto"/>
          </w:tcPr>
          <w:p w:rsidR="000B4FCF" w:rsidRPr="007A1FDC" w:rsidRDefault="00CA67A5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7A1FDC" w:rsidRPr="007A1FDC" w:rsidTr="00151B46">
        <w:tc>
          <w:tcPr>
            <w:tcW w:w="0" w:type="auto"/>
            <w:shd w:val="clear" w:color="auto" w:fill="auto"/>
          </w:tcPr>
          <w:p w:rsidR="00675DA5" w:rsidRPr="007A1FDC" w:rsidRDefault="00E80162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75DA5" w:rsidRPr="007A1FDC" w:rsidRDefault="00675DA5" w:rsidP="000B4F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Скрипкина Нелли Алексеевна</w:t>
            </w:r>
          </w:p>
        </w:tc>
        <w:tc>
          <w:tcPr>
            <w:tcW w:w="6233" w:type="dxa"/>
            <w:shd w:val="clear" w:color="auto" w:fill="auto"/>
          </w:tcPr>
          <w:p w:rsidR="00675DA5" w:rsidRPr="007A1FDC" w:rsidRDefault="00675DA5" w:rsidP="000B4F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обслуживающего труда школьников как социально-педагогическая проблема</w:t>
            </w:r>
          </w:p>
        </w:tc>
        <w:tc>
          <w:tcPr>
            <w:tcW w:w="3554" w:type="dxa"/>
            <w:shd w:val="clear" w:color="auto" w:fill="auto"/>
          </w:tcPr>
          <w:p w:rsidR="00675DA5" w:rsidRPr="007A1FDC" w:rsidRDefault="00995FEE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7A1FDC" w:rsidRPr="007A1FDC" w:rsidTr="00151B46">
        <w:tc>
          <w:tcPr>
            <w:tcW w:w="0" w:type="auto"/>
            <w:shd w:val="clear" w:color="auto" w:fill="auto"/>
          </w:tcPr>
          <w:p w:rsidR="000B4FCF" w:rsidRPr="007A1FDC" w:rsidRDefault="00E80162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B4FCF" w:rsidRPr="007A1FDC" w:rsidRDefault="000B4FCF" w:rsidP="000B4F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Толпеев</w:t>
            </w:r>
            <w:proofErr w:type="spellEnd"/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  <w:p w:rsidR="000B4FCF" w:rsidRPr="007A1FDC" w:rsidRDefault="000B4FCF" w:rsidP="000B4F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shd w:val="clear" w:color="auto" w:fill="auto"/>
          </w:tcPr>
          <w:p w:rsidR="00842EAD" w:rsidRPr="007A1FDC" w:rsidRDefault="00842EAD" w:rsidP="000B4F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Применение дискуссионных методов на </w:t>
            </w:r>
            <w:r w:rsidR="007A1FDC" w:rsidRPr="007A1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уроках истории и обществознания</w:t>
            </w:r>
          </w:p>
        </w:tc>
        <w:tc>
          <w:tcPr>
            <w:tcW w:w="3554" w:type="dxa"/>
            <w:shd w:val="clear" w:color="auto" w:fill="auto"/>
          </w:tcPr>
          <w:p w:rsidR="000B4FCF" w:rsidRPr="007A1FDC" w:rsidRDefault="00995FEE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7A1FDC" w:rsidRPr="007A1FDC" w:rsidTr="00151B46">
        <w:trPr>
          <w:trHeight w:val="175"/>
        </w:trPr>
        <w:tc>
          <w:tcPr>
            <w:tcW w:w="0" w:type="auto"/>
            <w:shd w:val="clear" w:color="auto" w:fill="auto"/>
          </w:tcPr>
          <w:p w:rsidR="000B4FCF" w:rsidRPr="007A1FDC" w:rsidRDefault="00E80162" w:rsidP="000B4FC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B4FCF" w:rsidRPr="007A1FDC" w:rsidRDefault="000B4FCF" w:rsidP="000B4F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Юрина Татьяна </w:t>
            </w:r>
            <w:proofErr w:type="spellStart"/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Евгениевна</w:t>
            </w:r>
            <w:proofErr w:type="spellEnd"/>
          </w:p>
          <w:p w:rsidR="000B4FCF" w:rsidRPr="007A1FDC" w:rsidRDefault="000B4FCF" w:rsidP="000B4F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shd w:val="clear" w:color="auto" w:fill="auto"/>
          </w:tcPr>
          <w:p w:rsidR="000B4FCF" w:rsidRPr="007A1FDC" w:rsidRDefault="00E80162" w:rsidP="008416E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изучению русского языка и литературы на уроках и во внеурочной деятельности.</w:t>
            </w:r>
          </w:p>
        </w:tc>
        <w:tc>
          <w:tcPr>
            <w:tcW w:w="3554" w:type="dxa"/>
            <w:shd w:val="clear" w:color="auto" w:fill="auto"/>
          </w:tcPr>
          <w:p w:rsidR="000B4FCF" w:rsidRPr="007A1FDC" w:rsidRDefault="00E80162" w:rsidP="000B4F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7A1FDC" w:rsidRPr="007A1FDC" w:rsidTr="00151B46">
        <w:trPr>
          <w:trHeight w:val="175"/>
        </w:trPr>
        <w:tc>
          <w:tcPr>
            <w:tcW w:w="0" w:type="auto"/>
            <w:shd w:val="clear" w:color="auto" w:fill="auto"/>
          </w:tcPr>
          <w:p w:rsidR="00995FEE" w:rsidRPr="007A1FDC" w:rsidRDefault="00E80162" w:rsidP="000B4F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995FEE" w:rsidRPr="007A1FDC" w:rsidRDefault="00995FEE" w:rsidP="006313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FDC">
              <w:rPr>
                <w:rFonts w:ascii="Times New Roman" w:hAnsi="Times New Roman" w:cs="Times New Roman"/>
                <w:sz w:val="24"/>
                <w:szCs w:val="24"/>
              </w:rPr>
              <w:t>3.Юрина Лариса Анатольевна</w:t>
            </w:r>
          </w:p>
        </w:tc>
        <w:tc>
          <w:tcPr>
            <w:tcW w:w="6233" w:type="dxa"/>
            <w:shd w:val="clear" w:color="auto" w:fill="auto"/>
          </w:tcPr>
          <w:p w:rsidR="00995FEE" w:rsidRPr="007A1FDC" w:rsidRDefault="00995FEE" w:rsidP="00631338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DC">
              <w:rPr>
                <w:rFonts w:ascii="Times New Roman" w:hAnsi="Times New Roman" w:cs="Times New Roman"/>
                <w:sz w:val="24"/>
                <w:szCs w:val="24"/>
              </w:rPr>
              <w:t>Интерактивные методы в изуче</w:t>
            </w:r>
            <w:r w:rsidR="007A1FDC" w:rsidRPr="007A1FDC">
              <w:rPr>
                <w:rFonts w:ascii="Times New Roman" w:hAnsi="Times New Roman" w:cs="Times New Roman"/>
                <w:sz w:val="24"/>
                <w:szCs w:val="24"/>
              </w:rPr>
              <w:t>нии изобразительного искусства</w:t>
            </w:r>
          </w:p>
        </w:tc>
        <w:tc>
          <w:tcPr>
            <w:tcW w:w="3554" w:type="dxa"/>
            <w:shd w:val="clear" w:color="auto" w:fill="auto"/>
          </w:tcPr>
          <w:p w:rsidR="00995FEE" w:rsidRPr="007A1FDC" w:rsidRDefault="00995FEE" w:rsidP="000B4FC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7A1FDC" w:rsidRPr="007A1FDC" w:rsidTr="00151B46">
        <w:trPr>
          <w:trHeight w:val="175"/>
        </w:trPr>
        <w:tc>
          <w:tcPr>
            <w:tcW w:w="0" w:type="auto"/>
            <w:shd w:val="clear" w:color="auto" w:fill="auto"/>
          </w:tcPr>
          <w:p w:rsidR="00995FEE" w:rsidRPr="007A1FDC" w:rsidRDefault="00E80162" w:rsidP="000B4F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95FEE" w:rsidRPr="007A1FDC" w:rsidRDefault="00995FEE" w:rsidP="006313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FDC">
              <w:rPr>
                <w:rFonts w:ascii="Times New Roman" w:hAnsi="Times New Roman" w:cs="Times New Roman"/>
                <w:sz w:val="24"/>
                <w:szCs w:val="24"/>
              </w:rPr>
              <w:t>Яковлева Татьяна Сергеевна</w:t>
            </w:r>
          </w:p>
        </w:tc>
        <w:tc>
          <w:tcPr>
            <w:tcW w:w="6233" w:type="dxa"/>
            <w:shd w:val="clear" w:color="auto" w:fill="auto"/>
          </w:tcPr>
          <w:p w:rsidR="00995FEE" w:rsidRPr="007A1FDC" w:rsidRDefault="00995FEE" w:rsidP="00631338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DC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и методов при подготовке к ЕГЭ. Система работы по русскому языку при подготовке к ЕГЭ</w:t>
            </w:r>
          </w:p>
        </w:tc>
        <w:tc>
          <w:tcPr>
            <w:tcW w:w="3554" w:type="dxa"/>
            <w:shd w:val="clear" w:color="auto" w:fill="auto"/>
          </w:tcPr>
          <w:p w:rsidR="00995FEE" w:rsidRPr="007A1FDC" w:rsidRDefault="00995FEE" w:rsidP="000B4FC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</w:tbl>
    <w:p w:rsidR="000B4FCF" w:rsidRDefault="000B4FCF" w:rsidP="000B4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FCF" w:rsidRDefault="000B4FCF" w:rsidP="000B4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46" w:rsidRDefault="00151B46" w:rsidP="000B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B46" w:rsidRDefault="00151B46" w:rsidP="000B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B46" w:rsidRDefault="00151B46" w:rsidP="000B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7A5" w:rsidRDefault="00CA67A5" w:rsidP="000B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FCF" w:rsidRPr="00716E74" w:rsidRDefault="000B4FCF" w:rsidP="000B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НАГРУЗКА УЧИТЕЛЕЙ</w:t>
      </w:r>
    </w:p>
    <w:p w:rsidR="000B4FCF" w:rsidRPr="00716E74" w:rsidRDefault="00151B46" w:rsidP="000B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826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826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0B4FCF" w:rsidRPr="0071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0B4FCF" w:rsidRPr="00716E74" w:rsidRDefault="000B4FCF" w:rsidP="000B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3260"/>
        <w:gridCol w:w="3402"/>
        <w:gridCol w:w="3402"/>
      </w:tblGrid>
      <w:tr w:rsidR="000B4FCF" w:rsidRPr="00826EF2" w:rsidTr="005B05A0">
        <w:tc>
          <w:tcPr>
            <w:tcW w:w="4503" w:type="dxa"/>
            <w:shd w:val="clear" w:color="auto" w:fill="auto"/>
          </w:tcPr>
          <w:p w:rsidR="000B4FCF" w:rsidRPr="00826EF2" w:rsidRDefault="000B4FCF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3260" w:type="dxa"/>
            <w:shd w:val="clear" w:color="auto" w:fill="auto"/>
          </w:tcPr>
          <w:p w:rsidR="000B4FCF" w:rsidRPr="00826EF2" w:rsidRDefault="000B4FCF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количество часов</w:t>
            </w:r>
          </w:p>
        </w:tc>
        <w:tc>
          <w:tcPr>
            <w:tcW w:w="3402" w:type="dxa"/>
            <w:shd w:val="clear" w:color="auto" w:fill="auto"/>
          </w:tcPr>
          <w:p w:rsidR="000B4FCF" w:rsidRPr="00826EF2" w:rsidRDefault="000B4FCF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02" w:type="dxa"/>
            <w:shd w:val="clear" w:color="auto" w:fill="auto"/>
          </w:tcPr>
          <w:p w:rsidR="000B4FCF" w:rsidRPr="00826EF2" w:rsidRDefault="000B4FCF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26EF2" w:rsidRPr="00826EF2" w:rsidTr="00631338">
        <w:trPr>
          <w:trHeight w:val="129"/>
        </w:trPr>
        <w:tc>
          <w:tcPr>
            <w:tcW w:w="4503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Галина Владимировна</w:t>
            </w:r>
          </w:p>
        </w:tc>
        <w:tc>
          <w:tcPr>
            <w:tcW w:w="3260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5АБ  - 4 часа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6АБ –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 – 3 часа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5АБ – 2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Надомное</w:t>
            </w:r>
            <w:proofErr w:type="gramEnd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7Б – 1 час</w:t>
            </w: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 обществознание</w:t>
            </w: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</w:tr>
      <w:tr w:rsidR="00826EF2" w:rsidRPr="00826EF2" w:rsidTr="00631338">
        <w:trPr>
          <w:trHeight w:val="255"/>
        </w:trPr>
        <w:tc>
          <w:tcPr>
            <w:tcW w:w="4503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 </w:t>
            </w:r>
          </w:p>
        </w:tc>
        <w:tc>
          <w:tcPr>
            <w:tcW w:w="3260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-4ч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.-6ч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-6ч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8АБ.-6ч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9А-3ч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10-3ч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11 -3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 xml:space="preserve">  5А</w:t>
            </w:r>
            <w:proofErr w:type="gramStart"/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.-ОФП(внеурочная деятельность)-2ч</w:t>
            </w: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826EF2" w:rsidRPr="00826EF2" w:rsidTr="00631338">
        <w:trPr>
          <w:trHeight w:val="255"/>
        </w:trPr>
        <w:tc>
          <w:tcPr>
            <w:tcW w:w="4503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3260" w:type="dxa"/>
            <w:shd w:val="clear" w:color="auto" w:fill="auto"/>
          </w:tcPr>
          <w:p w:rsid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1-4кл-8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26EF2" w:rsidRPr="00826EF2" w:rsidTr="00631338">
        <w:trPr>
          <w:trHeight w:val="129"/>
        </w:trPr>
        <w:tc>
          <w:tcPr>
            <w:tcW w:w="4503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Жабина</w:t>
            </w:r>
            <w:proofErr w:type="spellEnd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3260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8Б,9А, - по 3 часа</w:t>
            </w: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826EF2" w:rsidRPr="00826EF2" w:rsidTr="00631338">
        <w:trPr>
          <w:trHeight w:val="255"/>
        </w:trPr>
        <w:tc>
          <w:tcPr>
            <w:tcW w:w="4503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3260" w:type="dxa"/>
            <w:shd w:val="clear" w:color="auto" w:fill="auto"/>
          </w:tcPr>
          <w:p w:rsid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техн.5АБ-2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6АБ-2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8АБ-2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 xml:space="preserve"> 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ОБЖ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– 6</w:t>
            </w:r>
            <w:r w:rsidR="00BB25B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B25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26EF2" w:rsidRPr="00826EF2" w:rsidRDefault="00826EF2" w:rsidP="00BB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Кружок-5</w:t>
            </w:r>
            <w:r w:rsidR="00BB25B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B25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proofErr w:type="gramStart"/>
            <w:r w:rsidRPr="00826E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6EF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B4FCF" w:rsidRPr="00826EF2" w:rsidTr="005B05A0">
        <w:tc>
          <w:tcPr>
            <w:tcW w:w="4503" w:type="dxa"/>
            <w:shd w:val="clear" w:color="auto" w:fill="auto"/>
          </w:tcPr>
          <w:p w:rsidR="000B4FCF" w:rsidRPr="00826EF2" w:rsidRDefault="000B4FCF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Князева Марина Валентиновна</w:t>
            </w:r>
          </w:p>
        </w:tc>
        <w:tc>
          <w:tcPr>
            <w:tcW w:w="3260" w:type="dxa"/>
            <w:shd w:val="clear" w:color="auto" w:fill="auto"/>
          </w:tcPr>
          <w:p w:rsidR="000B4FCF" w:rsidRPr="00826EF2" w:rsidRDefault="00F52FA9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5</w:t>
            </w:r>
            <w:r w:rsidR="000B4FCF"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0B4FCF" w:rsidRPr="00826EF2" w:rsidRDefault="00F52FA9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1B46"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 – 5</w:t>
            </w:r>
            <w:r w:rsidR="000B4FCF"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402" w:type="dxa"/>
            <w:shd w:val="clear" w:color="auto" w:fill="auto"/>
          </w:tcPr>
          <w:p w:rsidR="000B4FCF" w:rsidRPr="00826EF2" w:rsidRDefault="000B4FCF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:rsidR="000B4FCF" w:rsidRPr="00826EF2" w:rsidRDefault="000B4FCF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02" w:type="dxa"/>
            <w:shd w:val="clear" w:color="auto" w:fill="auto"/>
          </w:tcPr>
          <w:p w:rsidR="000B4FCF" w:rsidRPr="00826EF2" w:rsidRDefault="00F52FA9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1B46"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826EF2" w:rsidRPr="00826EF2" w:rsidTr="00631338">
        <w:trPr>
          <w:trHeight w:val="255"/>
        </w:trPr>
        <w:tc>
          <w:tcPr>
            <w:tcW w:w="4503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Анна Викторовна</w:t>
            </w:r>
          </w:p>
        </w:tc>
        <w:tc>
          <w:tcPr>
            <w:tcW w:w="3260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  <w:proofErr w:type="gramStart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часа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  <w:proofErr w:type="gramStart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часа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proofErr w:type="gramStart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 час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 – 8 часов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7Б 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– 7АБ 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литература, </w:t>
            </w:r>
          </w:p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часов</w:t>
            </w:r>
          </w:p>
        </w:tc>
      </w:tr>
      <w:tr w:rsidR="00826EF2" w:rsidRPr="00826EF2" w:rsidTr="00631338">
        <w:trPr>
          <w:trHeight w:val="129"/>
        </w:trPr>
        <w:tc>
          <w:tcPr>
            <w:tcW w:w="4503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Анжелика Николаевна</w:t>
            </w:r>
          </w:p>
        </w:tc>
        <w:tc>
          <w:tcPr>
            <w:tcW w:w="3260" w:type="dxa"/>
            <w:shd w:val="clear" w:color="auto" w:fill="auto"/>
          </w:tcPr>
          <w:p w:rsidR="00826EF2" w:rsidRPr="00826EF2" w:rsidRDefault="00826EF2" w:rsidP="00826EF2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2АБ-4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826EF2" w:rsidRPr="00826EF2" w:rsidRDefault="00826EF2" w:rsidP="00826EF2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  <w:proofErr w:type="gramStart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 часов</w:t>
            </w:r>
          </w:p>
          <w:p w:rsidR="00826EF2" w:rsidRPr="00826EF2" w:rsidRDefault="00826EF2" w:rsidP="00826EF2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  <w:proofErr w:type="gramStart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 часов</w:t>
            </w:r>
          </w:p>
          <w:p w:rsidR="00826EF2" w:rsidRPr="00826EF2" w:rsidRDefault="00826EF2" w:rsidP="00826EF2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8АБ – 6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826EF2" w:rsidRPr="00826EF2" w:rsidRDefault="00826EF2" w:rsidP="00826EF2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 – 3 час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826EF2" w:rsidRPr="00826EF2" w:rsidRDefault="00826EF2" w:rsidP="00826EF2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3 часа</w:t>
            </w:r>
          </w:p>
          <w:p w:rsidR="00826EF2" w:rsidRPr="00826EF2" w:rsidRDefault="00826EF2" w:rsidP="00826EF2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826EF2" w:rsidRPr="00826EF2" w:rsidRDefault="00826EF2" w:rsidP="00826EF2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Надомное обучение 7Б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</w:t>
            </w:r>
          </w:p>
          <w:p w:rsidR="00826EF2" w:rsidRPr="00826EF2" w:rsidRDefault="00826EF2" w:rsidP="00826EF2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 час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B4FCF" w:rsidRPr="00826EF2" w:rsidTr="005B05A0">
        <w:tc>
          <w:tcPr>
            <w:tcW w:w="4503" w:type="dxa"/>
            <w:shd w:val="clear" w:color="auto" w:fill="auto"/>
          </w:tcPr>
          <w:p w:rsidR="000B4FCF" w:rsidRPr="00826EF2" w:rsidRDefault="000B4FCF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</w:t>
            </w:r>
            <w:proofErr w:type="gramEnd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Викторовна</w:t>
            </w:r>
          </w:p>
        </w:tc>
        <w:tc>
          <w:tcPr>
            <w:tcW w:w="3260" w:type="dxa"/>
            <w:shd w:val="clear" w:color="auto" w:fill="auto"/>
          </w:tcPr>
          <w:p w:rsidR="000B4FCF" w:rsidRPr="00826EF2" w:rsidRDefault="00F52FA9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="000B4FCF"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 – </w:t>
            </w: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4FCF"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0B4FCF" w:rsidRPr="00826EF2" w:rsidRDefault="000B4FCF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B4FCF" w:rsidRPr="00826EF2" w:rsidRDefault="000B4FCF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  <w:p w:rsidR="000B4FCF" w:rsidRPr="00826EF2" w:rsidRDefault="000B4FCF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B4FCF" w:rsidRPr="00826EF2" w:rsidRDefault="00F52FA9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4FCF"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26EF2" w:rsidRPr="00826EF2" w:rsidTr="00631338">
        <w:trPr>
          <w:trHeight w:val="255"/>
        </w:trPr>
        <w:tc>
          <w:tcPr>
            <w:tcW w:w="4503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Скрипкина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Алексеевна</w:t>
            </w:r>
          </w:p>
        </w:tc>
        <w:tc>
          <w:tcPr>
            <w:tcW w:w="3260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-2ч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.-2ч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-2ч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8Аб,.-2ч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BB25B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Обучение на дому – 1б-8</w:t>
            </w:r>
            <w:r w:rsidR="00BB25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7б-3</w:t>
            </w:r>
            <w:r w:rsidR="00BB25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02" w:type="dxa"/>
            <w:shd w:val="clear" w:color="auto" w:fill="auto"/>
          </w:tcPr>
          <w:p w:rsidR="00826EF2" w:rsidRPr="00826EF2" w:rsidRDefault="00BB25B9" w:rsidP="00BB2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26EF2" w:rsidRPr="00826EF2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26EF2" w:rsidRPr="00826EF2" w:rsidTr="00631338">
        <w:trPr>
          <w:trHeight w:val="129"/>
        </w:trPr>
        <w:tc>
          <w:tcPr>
            <w:tcW w:w="4503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Толпеев</w:t>
            </w:r>
            <w:proofErr w:type="spellEnd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3260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7АБ – 4 часа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– 2 часа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 –  3 часа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2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7АБ-2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8А-1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 – 1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402" w:type="dxa"/>
            <w:shd w:val="clear" w:color="auto" w:fill="auto"/>
          </w:tcPr>
          <w:p w:rsidR="00826EF2" w:rsidRPr="00826EF2" w:rsidRDefault="00BB25B9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История, о</w:t>
            </w:r>
            <w:r w:rsidR="00826EF2"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бществознание, МХК</w:t>
            </w:r>
          </w:p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часов</w:t>
            </w:r>
          </w:p>
        </w:tc>
      </w:tr>
      <w:tr w:rsidR="00826EF2" w:rsidRPr="00826EF2" w:rsidTr="00631338">
        <w:trPr>
          <w:trHeight w:val="129"/>
        </w:trPr>
        <w:tc>
          <w:tcPr>
            <w:tcW w:w="4503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Юрина Татьяна </w:t>
            </w:r>
            <w:proofErr w:type="spellStart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Евгениевна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 – 8 часов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 – 5 часов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– 5 часов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6 часов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gramStart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дому – 7Б 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час</w:t>
            </w:r>
          </w:p>
        </w:tc>
      </w:tr>
      <w:tr w:rsidR="00826EF2" w:rsidRPr="00826EF2" w:rsidTr="00631338">
        <w:trPr>
          <w:trHeight w:val="255"/>
        </w:trPr>
        <w:tc>
          <w:tcPr>
            <w:tcW w:w="4503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Юрина</w:t>
            </w:r>
            <w:r w:rsidR="0026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</w:t>
            </w:r>
            <w:r w:rsidR="00BB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натольевна</w:t>
            </w:r>
          </w:p>
        </w:tc>
        <w:tc>
          <w:tcPr>
            <w:tcW w:w="3260" w:type="dxa"/>
            <w:shd w:val="clear" w:color="auto" w:fill="auto"/>
          </w:tcPr>
          <w:p w:rsidR="00265346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ИЗО:5АБ-2</w:t>
            </w:r>
            <w:r w:rsidR="002653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5346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 xml:space="preserve"> 6АБ-2</w:t>
            </w:r>
            <w:r w:rsidR="002653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5346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7АБ-2</w:t>
            </w:r>
            <w:r w:rsidR="002653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8А-2</w:t>
            </w:r>
            <w:r w:rsidR="002653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искус.9А-1</w:t>
            </w:r>
            <w:r w:rsidR="002653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26EF2" w:rsidRPr="00826EF2" w:rsidRDefault="00826EF2" w:rsidP="0082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proofErr w:type="spellEnd"/>
            <w:r w:rsidRPr="00826EF2">
              <w:rPr>
                <w:rFonts w:ascii="Times New Roman" w:hAnsi="Times New Roman" w:cs="Times New Roman"/>
                <w:sz w:val="24"/>
                <w:szCs w:val="24"/>
              </w:rPr>
              <w:t>. 9А-1</w:t>
            </w:r>
            <w:r w:rsidR="002653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02" w:type="dxa"/>
            <w:shd w:val="clear" w:color="auto" w:fill="auto"/>
          </w:tcPr>
          <w:p w:rsidR="00826EF2" w:rsidRPr="00826EF2" w:rsidRDefault="00265346" w:rsidP="00265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6EF2" w:rsidRPr="00826EF2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черчение</w:t>
            </w:r>
          </w:p>
        </w:tc>
        <w:tc>
          <w:tcPr>
            <w:tcW w:w="3402" w:type="dxa"/>
            <w:shd w:val="clear" w:color="auto" w:fill="auto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EF2" w:rsidRPr="00826EF2" w:rsidRDefault="00826EF2" w:rsidP="00826EF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6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067B3" w:rsidRPr="00826EF2" w:rsidTr="005B05A0">
        <w:tc>
          <w:tcPr>
            <w:tcW w:w="4503" w:type="dxa"/>
            <w:shd w:val="clear" w:color="auto" w:fill="auto"/>
          </w:tcPr>
          <w:p w:rsidR="000067B3" w:rsidRPr="00826EF2" w:rsidRDefault="000067B3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</w:t>
            </w:r>
            <w:r w:rsidR="0026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3260" w:type="dxa"/>
            <w:shd w:val="clear" w:color="auto" w:fill="auto"/>
          </w:tcPr>
          <w:p w:rsidR="000067B3" w:rsidRPr="00826EF2" w:rsidRDefault="00D14567" w:rsidP="0082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  <w:r w:rsidR="00B5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ч</w:t>
            </w:r>
          </w:p>
        </w:tc>
        <w:tc>
          <w:tcPr>
            <w:tcW w:w="3402" w:type="dxa"/>
            <w:shd w:val="clear" w:color="auto" w:fill="auto"/>
          </w:tcPr>
          <w:p w:rsidR="000067B3" w:rsidRPr="00826EF2" w:rsidRDefault="00D14567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  <w:shd w:val="clear" w:color="auto" w:fill="auto"/>
          </w:tcPr>
          <w:p w:rsidR="000067B3" w:rsidRPr="00826EF2" w:rsidRDefault="00D14567" w:rsidP="0082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0B4FCF" w:rsidRDefault="000B4FCF" w:rsidP="000B4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FCF" w:rsidRPr="00916483" w:rsidRDefault="000B4FCF" w:rsidP="000B4FCF">
      <w:pPr>
        <w:suppressAutoHyphens/>
        <w:spacing w:before="120" w:after="12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ПЛАН РАБОТЫ</w:t>
      </w:r>
      <w:r w:rsidRPr="00916483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МО.</w:t>
      </w:r>
    </w:p>
    <w:tbl>
      <w:tblPr>
        <w:tblW w:w="0" w:type="auto"/>
        <w:tblInd w:w="-35" w:type="dxa"/>
        <w:tblLayout w:type="fixed"/>
        <w:tblLook w:val="0000"/>
      </w:tblPr>
      <w:tblGrid>
        <w:gridCol w:w="1548"/>
        <w:gridCol w:w="12345"/>
      </w:tblGrid>
      <w:tr w:rsidR="006927A0" w:rsidRPr="006927A0" w:rsidTr="000B4FC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FCF" w:rsidRPr="006927A0" w:rsidRDefault="000B4FCF" w:rsidP="006927A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1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CF" w:rsidRPr="006927A0" w:rsidRDefault="000B4FCF" w:rsidP="006927A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</w:t>
            </w:r>
          </w:p>
        </w:tc>
      </w:tr>
      <w:tr w:rsidR="006927A0" w:rsidRPr="006927A0" w:rsidTr="000B4FC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FCF" w:rsidRPr="006927A0" w:rsidRDefault="000B4FCF" w:rsidP="006927A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CF" w:rsidRPr="006927A0" w:rsidRDefault="000B4FCF" w:rsidP="006927A0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Анализ </w:t>
            </w:r>
            <w:r w:rsidR="005B05A0"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работы МО за 201</w:t>
            </w:r>
            <w:r w:rsidR="008A0D53"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6</w:t>
            </w:r>
            <w:r w:rsidR="005B05A0"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-201</w:t>
            </w:r>
            <w:r w:rsidR="008A0D53"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7</w:t>
            </w:r>
            <w:r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учебный год.</w:t>
            </w:r>
          </w:p>
          <w:p w:rsidR="000B4FCF" w:rsidRPr="006927A0" w:rsidRDefault="000B4FCF" w:rsidP="006927A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и утверждение плана работы МО на текущий учебный год.</w:t>
            </w:r>
          </w:p>
          <w:p w:rsidR="000B4FCF" w:rsidRPr="006927A0" w:rsidRDefault="000B4FCF" w:rsidP="006927A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Утверждение перечня учебников для реализации программ образования.</w:t>
            </w:r>
          </w:p>
          <w:p w:rsidR="000B4FCF" w:rsidRPr="006927A0" w:rsidRDefault="000B4FCF" w:rsidP="006927A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и утверждение рабочих программ.</w:t>
            </w:r>
          </w:p>
          <w:p w:rsidR="000B4FCF" w:rsidRPr="006927A0" w:rsidRDefault="000B4FCF" w:rsidP="006927A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кабинетов к учебному году.</w:t>
            </w:r>
          </w:p>
          <w:p w:rsidR="000B4FCF" w:rsidRPr="006927A0" w:rsidRDefault="000B4FCF" w:rsidP="006927A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подготовки учащихся к школьному этапу Всероссийской олимпиады школьников.</w:t>
            </w:r>
          </w:p>
        </w:tc>
      </w:tr>
      <w:tr w:rsidR="006927A0" w:rsidRPr="006927A0" w:rsidTr="000B4FC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FCF" w:rsidRPr="006927A0" w:rsidRDefault="000B4FCF" w:rsidP="006927A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3C" w:rsidRPr="006927A0" w:rsidRDefault="00824A3C" w:rsidP="006927A0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дополнительных зан</w:t>
            </w:r>
            <w:r w:rsidR="00EA46BB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ятий по подготовке к ОГЭ и ЕГЭ  </w:t>
            </w: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9</w:t>
            </w:r>
            <w:r w:rsidR="00EA46BB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-11</w:t>
            </w: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классах.</w:t>
            </w:r>
          </w:p>
          <w:p w:rsidR="00824A3C" w:rsidRPr="006927A0" w:rsidRDefault="00824A3C" w:rsidP="006927A0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Проведение входных контрольных работ по </w:t>
            </w:r>
            <w:r w:rsidR="00EA46BB"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предметам</w:t>
            </w:r>
            <w:r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и их анализ.</w:t>
            </w:r>
          </w:p>
          <w:p w:rsidR="00824A3C" w:rsidRPr="006927A0" w:rsidRDefault="00824A3C" w:rsidP="006927A0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«Преодоление адаптацио</w:t>
            </w:r>
            <w:r w:rsidR="00E61780"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нного  периода пятиклассниками</w:t>
            </w:r>
            <w:r w:rsid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»</w:t>
            </w:r>
            <w:proofErr w:type="gramStart"/>
            <w:r w:rsidR="00E61780"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.С</w:t>
            </w:r>
            <w:proofErr w:type="gramEnd"/>
            <w:r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ообщени</w:t>
            </w:r>
            <w:r w:rsidR="005417F8"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е Юриной Т.Е.</w:t>
            </w:r>
          </w:p>
          <w:p w:rsidR="000B4FCF" w:rsidRPr="006927A0" w:rsidRDefault="00824A3C" w:rsidP="006927A0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Анализ объёма домашнего задания.</w:t>
            </w:r>
          </w:p>
          <w:p w:rsidR="00AA38D1" w:rsidRPr="006927A0" w:rsidRDefault="00AA38D1" w:rsidP="006927A0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Курирование учащихся, проходящих обучение в Центре поддержки одаренных детей.</w:t>
            </w:r>
          </w:p>
        </w:tc>
      </w:tr>
      <w:tr w:rsidR="006927A0" w:rsidRPr="006927A0" w:rsidTr="000B4FC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FCF" w:rsidRPr="006927A0" w:rsidRDefault="000B4FCF" w:rsidP="006927A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октябрь</w:t>
            </w:r>
          </w:p>
        </w:tc>
        <w:tc>
          <w:tcPr>
            <w:tcW w:w="1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A0" w:rsidRPr="006927A0" w:rsidRDefault="005B05A0" w:rsidP="006927A0">
            <w:pPr>
              <w:pStyle w:val="a4"/>
              <w:numPr>
                <w:ilvl w:val="0"/>
                <w:numId w:val="9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проведение школьных олимпиад, составление заявки на муниципальный этап.</w:t>
            </w:r>
          </w:p>
          <w:p w:rsidR="000B4FCF" w:rsidRPr="006927A0" w:rsidRDefault="000B4FCF" w:rsidP="006927A0">
            <w:pPr>
              <w:pStyle w:val="a4"/>
              <w:numPr>
                <w:ilvl w:val="0"/>
                <w:numId w:val="9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одаренными детьми по подготовке к муниципальному этапу всероссийской олимпиады школьников</w:t>
            </w:r>
          </w:p>
          <w:p w:rsidR="000B4FCF" w:rsidRPr="006927A0" w:rsidRDefault="000B4FCF" w:rsidP="006927A0">
            <w:pPr>
              <w:pStyle w:val="a4"/>
              <w:numPr>
                <w:ilvl w:val="0"/>
                <w:numId w:val="9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материалов  и проведение итоговых контрольных работ по предметам за первую четверть.</w:t>
            </w:r>
          </w:p>
          <w:p w:rsidR="000B4FCF" w:rsidRPr="006927A0" w:rsidRDefault="000B4FCF" w:rsidP="006927A0">
            <w:pPr>
              <w:pStyle w:val="a4"/>
              <w:numPr>
                <w:ilvl w:val="0"/>
                <w:numId w:val="9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и проведение конкурса чтецов «И мы сохраним тебя, русская речь» </w:t>
            </w:r>
          </w:p>
          <w:p w:rsidR="000B4FCF" w:rsidRPr="006927A0" w:rsidRDefault="000B4FCF" w:rsidP="006927A0">
            <w:pPr>
              <w:pStyle w:val="a4"/>
              <w:numPr>
                <w:ilvl w:val="0"/>
                <w:numId w:val="9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конкурсах сочинений.</w:t>
            </w:r>
          </w:p>
          <w:p w:rsidR="005B05A0" w:rsidRPr="006927A0" w:rsidRDefault="00EA46BB" w:rsidP="006927A0">
            <w:pPr>
              <w:pStyle w:val="a4"/>
              <w:numPr>
                <w:ilvl w:val="0"/>
                <w:numId w:val="9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Сообщение Скрипкиной</w:t>
            </w:r>
            <w:r w:rsidR="00B5726F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  <w:p w:rsidR="00EA46BB" w:rsidRPr="006927A0" w:rsidRDefault="00EA46BB" w:rsidP="006927A0">
            <w:pPr>
              <w:pStyle w:val="a4"/>
              <w:numPr>
                <w:ilvl w:val="0"/>
                <w:numId w:val="9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Сообщение </w:t>
            </w:r>
            <w:proofErr w:type="spellStart"/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Кеменова</w:t>
            </w:r>
            <w:proofErr w:type="spellEnd"/>
            <w:r w:rsidR="00B5726F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  <w:p w:rsidR="00AA38D1" w:rsidRPr="006927A0" w:rsidRDefault="00AA38D1" w:rsidP="006927A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Курирование учащихся, проходящих обучение в Центре поддержки одаренных детей.</w:t>
            </w:r>
          </w:p>
        </w:tc>
      </w:tr>
      <w:tr w:rsidR="006927A0" w:rsidRPr="006927A0" w:rsidTr="000B4FC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FCF" w:rsidRPr="006927A0" w:rsidRDefault="000B4FCF" w:rsidP="006927A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CF" w:rsidRPr="006927A0" w:rsidRDefault="000B4FCF" w:rsidP="006927A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1 четверти. Успеваемость по предметам. Сравнительный анализ.</w:t>
            </w:r>
          </w:p>
          <w:p w:rsidR="000B4FCF" w:rsidRPr="006927A0" w:rsidRDefault="000B4FCF" w:rsidP="006927A0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Изучение нормативно-правовых документов</w:t>
            </w:r>
            <w:r w:rsidR="00BC2BCA"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по апробации устно</w:t>
            </w:r>
            <w:r w:rsidR="00E61780"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й части ОГЭ по русскому языку (Я</w:t>
            </w:r>
            <w:r w:rsidR="00BC2BCA"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ковлева Т.С.)</w:t>
            </w:r>
          </w:p>
          <w:p w:rsidR="00B5726F" w:rsidRPr="006927A0" w:rsidRDefault="00B5726F" w:rsidP="006927A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7A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туры Всероссийской олимпиады.</w:t>
            </w:r>
          </w:p>
          <w:p w:rsidR="000B4FCF" w:rsidRPr="006927A0" w:rsidRDefault="00F967E3" w:rsidP="006927A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7A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участие</w:t>
            </w:r>
            <w:r w:rsidR="00E61780" w:rsidRPr="00692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Всероссийской игре «Русский </w:t>
            </w:r>
            <w:r w:rsidRPr="006927A0">
              <w:rPr>
                <w:rFonts w:ascii="Times New Roman" w:hAnsi="Times New Roman" w:cs="Times New Roman"/>
                <w:bCs/>
                <w:sz w:val="24"/>
                <w:szCs w:val="24"/>
              </w:rPr>
              <w:t>медвежонок» - 2 неделя ноября (учителя - словесники).</w:t>
            </w:r>
          </w:p>
          <w:p w:rsidR="00B5726F" w:rsidRPr="006927A0" w:rsidRDefault="00B5726F" w:rsidP="006927A0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0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гуманитарного цикла по подготовке учащихся 10-11 классов к написанию экзаменационного сочинения – рассуждения, </w:t>
            </w:r>
            <w:r w:rsidRPr="006927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выражающего личностную позицию ученика по общественно-значимым вопросам</w:t>
            </w:r>
            <w:r w:rsidRPr="00692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A38D1" w:rsidRPr="006927A0" w:rsidRDefault="00AA38D1" w:rsidP="006927A0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Курирование учащихся, проходящих обучение в Центре поддержки одаренных детей.</w:t>
            </w:r>
          </w:p>
          <w:p w:rsidR="00B5726F" w:rsidRPr="006927A0" w:rsidRDefault="005417F8" w:rsidP="006927A0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spellStart"/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Толпеева</w:t>
            </w:r>
            <w:proofErr w:type="spellEnd"/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6927A0" w:rsidRPr="006927A0" w:rsidTr="000B4FC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FCF" w:rsidRPr="006927A0" w:rsidRDefault="000B4FCF" w:rsidP="006927A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7F" w:rsidRPr="006927A0" w:rsidRDefault="0005717F" w:rsidP="006927A0">
            <w:pPr>
              <w:pStyle w:val="a4"/>
              <w:numPr>
                <w:ilvl w:val="0"/>
                <w:numId w:val="10"/>
              </w:numPr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Подведение итогов муниципального этапа олимпиад </w:t>
            </w:r>
          </w:p>
          <w:p w:rsidR="000B4FCF" w:rsidRPr="006927A0" w:rsidRDefault="000B4FCF" w:rsidP="006927A0">
            <w:pPr>
              <w:pStyle w:val="a4"/>
              <w:numPr>
                <w:ilvl w:val="0"/>
                <w:numId w:val="10"/>
              </w:num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пробного тестирован</w:t>
            </w:r>
            <w:r w:rsidR="005B05A0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ия по русскому языку в 9</w:t>
            </w:r>
            <w:r w:rsidR="003E104C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-11</w:t>
            </w: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классах.</w:t>
            </w:r>
          </w:p>
          <w:p w:rsidR="000B4FCF" w:rsidRPr="006927A0" w:rsidRDefault="000B4FCF" w:rsidP="006927A0">
            <w:pPr>
              <w:pStyle w:val="a4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итоговых контрольных работ по русскому языку.</w:t>
            </w:r>
          </w:p>
          <w:p w:rsidR="000B4FCF" w:rsidRPr="006927A0" w:rsidRDefault="000B4FCF" w:rsidP="006927A0">
            <w:pPr>
              <w:pStyle w:val="a4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 конкурсах творческих работ.</w:t>
            </w:r>
          </w:p>
          <w:p w:rsidR="000B4FCF" w:rsidRPr="006927A0" w:rsidRDefault="00824A3C" w:rsidP="006927A0">
            <w:pPr>
              <w:pStyle w:val="a4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требований профессионального стандарта педагога.</w:t>
            </w:r>
          </w:p>
          <w:p w:rsidR="003F6A9B" w:rsidRPr="006927A0" w:rsidRDefault="00B5726F" w:rsidP="006927A0">
            <w:pPr>
              <w:pStyle w:val="a4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комиссии по работе с сочинениями по литературе (11 класс)</w:t>
            </w:r>
          </w:p>
          <w:p w:rsidR="00824A3C" w:rsidRPr="006927A0" w:rsidRDefault="00824A3C" w:rsidP="006927A0">
            <w:pPr>
              <w:pStyle w:val="a4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«Система оценки достижения планируемых результатов освоения образовательной программы  ООО</w:t>
            </w:r>
            <w:proofErr w:type="gramStart"/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Белкина Г.В.)</w:t>
            </w:r>
          </w:p>
          <w:p w:rsidR="00AA38D1" w:rsidRPr="006927A0" w:rsidRDefault="00AA38D1" w:rsidP="006927A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Курирование учащихся, проходящих обучение в Центре поддержки одаренных детей.</w:t>
            </w:r>
          </w:p>
          <w:p w:rsidR="005417F8" w:rsidRPr="006927A0" w:rsidRDefault="005417F8" w:rsidP="006927A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Мещеряковой А.В.</w:t>
            </w:r>
          </w:p>
          <w:p w:rsidR="00AA38D1" w:rsidRPr="006927A0" w:rsidRDefault="00AA38D1" w:rsidP="006927A0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27A0" w:rsidRPr="006927A0" w:rsidTr="000B4FC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FCF" w:rsidRPr="006927A0" w:rsidRDefault="000B4FCF" w:rsidP="006927A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CF" w:rsidRPr="006927A0" w:rsidRDefault="000B4FCF" w:rsidP="006927A0">
            <w:pPr>
              <w:pStyle w:val="a4"/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1 полугодия. Успеваемость по предметам. Сравнительный анализ.</w:t>
            </w:r>
          </w:p>
          <w:p w:rsidR="000B4FCF" w:rsidRPr="006927A0" w:rsidRDefault="000B4FCF" w:rsidP="006927A0">
            <w:pPr>
              <w:pStyle w:val="a4"/>
              <w:numPr>
                <w:ilvl w:val="1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Изучение нормативно-правовых документов</w:t>
            </w:r>
          </w:p>
          <w:p w:rsidR="000B4FCF" w:rsidRPr="006927A0" w:rsidRDefault="000B4FCF" w:rsidP="006927A0">
            <w:pPr>
              <w:pStyle w:val="a4"/>
              <w:numPr>
                <w:ilvl w:val="1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мониторингов.</w:t>
            </w:r>
          </w:p>
          <w:p w:rsidR="000B4FCF" w:rsidRPr="006927A0" w:rsidRDefault="000B4FCF" w:rsidP="006927A0">
            <w:pPr>
              <w:pStyle w:val="a4"/>
              <w:numPr>
                <w:ilvl w:val="1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репетиционных экзаменов.</w:t>
            </w:r>
          </w:p>
          <w:p w:rsidR="000B4FCF" w:rsidRPr="006927A0" w:rsidRDefault="000B4FCF" w:rsidP="006927A0">
            <w:pPr>
              <w:pStyle w:val="a4"/>
              <w:numPr>
                <w:ilvl w:val="1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уголков по ОГЭ, ЕГЭ в кабинетах (содержание).</w:t>
            </w:r>
          </w:p>
          <w:p w:rsidR="000B4FCF" w:rsidRPr="006927A0" w:rsidRDefault="000B4FCF" w:rsidP="006927A0">
            <w:pPr>
              <w:pStyle w:val="a4"/>
              <w:numPr>
                <w:ilvl w:val="1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Выбор учащимися  предметов гуманитарного цикла для прохождения аттестации.</w:t>
            </w:r>
          </w:p>
          <w:p w:rsidR="000B4FCF" w:rsidRPr="006927A0" w:rsidRDefault="006927A0" w:rsidP="006927A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</w:t>
            </w:r>
            <w:proofErr w:type="spellStart"/>
            <w:r w:rsidR="00096739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Выступление</w:t>
            </w:r>
            <w:r w:rsidR="00AA1F55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Жабиной</w:t>
            </w:r>
            <w:proofErr w:type="spellEnd"/>
            <w:r w:rsidR="00AA1F55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  <w:p w:rsidR="00096739" w:rsidRPr="006927A0" w:rsidRDefault="00096739" w:rsidP="006927A0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Выступление</w:t>
            </w:r>
            <w:r w:rsidR="00AA1F55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Юриной Т.Е.</w:t>
            </w:r>
          </w:p>
        </w:tc>
      </w:tr>
      <w:tr w:rsidR="006927A0" w:rsidRPr="006927A0" w:rsidTr="000B4FC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FCF" w:rsidRPr="006927A0" w:rsidRDefault="000B4FCF" w:rsidP="006927A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февраль</w:t>
            </w:r>
          </w:p>
        </w:tc>
        <w:tc>
          <w:tcPr>
            <w:tcW w:w="1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CF" w:rsidRPr="006927A0" w:rsidRDefault="000B4FCF" w:rsidP="006927A0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Утверждение перечня предметов для прохожде</w:t>
            </w:r>
            <w:r w:rsidR="00CF7C5C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итоговой аттестации в 9 классах</w:t>
            </w:r>
          </w:p>
          <w:p w:rsidR="000B4FCF" w:rsidRPr="006927A0" w:rsidRDefault="000B4FCF" w:rsidP="006927A0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Подготовка и участие в конкурсе «Живое слово»</w:t>
            </w:r>
          </w:p>
          <w:p w:rsidR="000B4FCF" w:rsidRPr="006927A0" w:rsidRDefault="000B4FCF" w:rsidP="006927A0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3.Организация консультаций по подготовке к ЕГЭ, ОГЭ по предметам по выбору.</w:t>
            </w:r>
          </w:p>
          <w:p w:rsidR="000B4FCF" w:rsidRPr="006927A0" w:rsidRDefault="000B4FCF" w:rsidP="006927A0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4.Обеспеченность учебниками на новый учебный год (заказ)</w:t>
            </w:r>
          </w:p>
          <w:p w:rsidR="000B4FCF" w:rsidRPr="006927A0" w:rsidRDefault="000B4FCF" w:rsidP="006927A0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="00705B20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Доклад Пожидаевой А.Н.</w:t>
            </w:r>
          </w:p>
          <w:p w:rsidR="004A6719" w:rsidRPr="006927A0" w:rsidRDefault="00705B20" w:rsidP="006927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Доклад </w:t>
            </w:r>
            <w:proofErr w:type="spellStart"/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Гальцовой</w:t>
            </w:r>
            <w:proofErr w:type="spellEnd"/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А.Ю.</w:t>
            </w:r>
          </w:p>
        </w:tc>
      </w:tr>
      <w:tr w:rsidR="006927A0" w:rsidRPr="006927A0" w:rsidTr="000B4FC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FCF" w:rsidRPr="006927A0" w:rsidRDefault="000B4FCF" w:rsidP="006927A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CF" w:rsidRPr="006927A0" w:rsidRDefault="000B4FCF" w:rsidP="006927A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3 четверти. Усп</w:t>
            </w:r>
            <w:r w:rsidR="004A7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еваемость по предметам, входящим в МО</w:t>
            </w:r>
          </w:p>
          <w:p w:rsidR="000B4FCF" w:rsidRPr="006927A0" w:rsidRDefault="000B4FCF" w:rsidP="006927A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Изучение нормативно-правовых документов</w:t>
            </w:r>
          </w:p>
          <w:p w:rsidR="000B4FCF" w:rsidRPr="006927A0" w:rsidRDefault="000B4FCF" w:rsidP="006927A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ОГЭ и ЕГЭ, результаты тренировочного тестирования.</w:t>
            </w:r>
          </w:p>
          <w:p w:rsidR="000B4FCF" w:rsidRPr="006927A0" w:rsidRDefault="000B4FCF" w:rsidP="006927A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Планирование и проведение предметной декады.</w:t>
            </w:r>
          </w:p>
          <w:p w:rsidR="000B4FCF" w:rsidRPr="006927A0" w:rsidRDefault="000B4FCF" w:rsidP="006927A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мероприятий предметной декады.</w:t>
            </w:r>
          </w:p>
          <w:p w:rsidR="000B4FCF" w:rsidRPr="006927A0" w:rsidRDefault="00771925" w:rsidP="006927A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Сообщение  </w:t>
            </w:r>
            <w:r w:rsidR="00705B20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Ермоловой Л.Н.</w:t>
            </w:r>
          </w:p>
          <w:p w:rsidR="00705B20" w:rsidRPr="006927A0" w:rsidRDefault="00705B20" w:rsidP="006927A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Сообщение  </w:t>
            </w:r>
            <w:proofErr w:type="gramStart"/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Юриной</w:t>
            </w:r>
            <w:proofErr w:type="gramEnd"/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Л.А.</w:t>
            </w:r>
          </w:p>
        </w:tc>
      </w:tr>
      <w:tr w:rsidR="006927A0" w:rsidRPr="006927A0" w:rsidTr="000B4FC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FCF" w:rsidRPr="006927A0" w:rsidRDefault="000B4FCF" w:rsidP="006927A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1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CF" w:rsidRPr="004A7DBC" w:rsidRDefault="000B4FCF" w:rsidP="004A7DBC">
            <w:pPr>
              <w:pStyle w:val="a4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пробного тестирования по обязательным и по выбору предметам гуманитарного цикла.</w:t>
            </w:r>
          </w:p>
          <w:p w:rsidR="00096739" w:rsidRPr="006927A0" w:rsidRDefault="00096739" w:rsidP="006927A0">
            <w:pPr>
              <w:numPr>
                <w:ilvl w:val="0"/>
                <w:numId w:val="12"/>
              </w:numPr>
              <w:spacing w:after="0" w:line="240" w:lineRule="auto"/>
              <w:ind w:left="6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7A0">
              <w:rPr>
                <w:rFonts w:ascii="Times New Roman" w:hAnsi="Times New Roman" w:cs="Times New Roman"/>
                <w:bCs/>
                <w:sz w:val="24"/>
                <w:szCs w:val="24"/>
              </w:rPr>
              <w:t>9, 11 классы – тренировочные и диагностические работы в формате ЕГЭ,  ОГЭ (предметы по выбору) – учителя - предметники</w:t>
            </w:r>
          </w:p>
          <w:p w:rsidR="00096739" w:rsidRPr="006927A0" w:rsidRDefault="004A7DBC" w:rsidP="006927A0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096739" w:rsidRPr="006927A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сбор документации по итоговой аттестации</w:t>
            </w:r>
          </w:p>
          <w:p w:rsidR="000B4FCF" w:rsidRPr="006927A0" w:rsidRDefault="004A7DBC" w:rsidP="006927A0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0B4FCF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Участие в творческих конкурсах, посвященных Дню Победы.</w:t>
            </w:r>
          </w:p>
          <w:p w:rsidR="004A7DBC" w:rsidRDefault="004A7DBC" w:rsidP="004A7D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4A6719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096739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Выступление </w:t>
            </w:r>
            <w:r w:rsidR="005417F8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Князевой М.В.</w:t>
            </w:r>
          </w:p>
          <w:p w:rsidR="005417F8" w:rsidRPr="006927A0" w:rsidRDefault="004A7DBC" w:rsidP="004A7D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6</w:t>
            </w:r>
            <w:r w:rsidR="005417F8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Выступление Яковлевой Т.С.</w:t>
            </w:r>
          </w:p>
        </w:tc>
      </w:tr>
      <w:tr w:rsidR="006927A0" w:rsidRPr="006927A0" w:rsidTr="000B4FC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FCF" w:rsidRPr="006927A0" w:rsidRDefault="000B4FCF" w:rsidP="006927A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39" w:rsidRPr="006927A0" w:rsidRDefault="00096739" w:rsidP="006927A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Промежуточная аттестация</w:t>
            </w:r>
          </w:p>
          <w:p w:rsidR="00096739" w:rsidRPr="006927A0" w:rsidRDefault="004A7DBC" w:rsidP="006927A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</w:t>
            </w:r>
            <w:r w:rsidR="00096739"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оговая аттестация</w:t>
            </w:r>
          </w:p>
          <w:p w:rsidR="000B4FCF" w:rsidRPr="006927A0" w:rsidRDefault="000B4FCF" w:rsidP="006927A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2 полугодия. Сравнительный анализ.</w:t>
            </w:r>
          </w:p>
          <w:p w:rsidR="000B4FCF" w:rsidRPr="006927A0" w:rsidRDefault="000B4FCF" w:rsidP="006927A0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Изучение нормативно-правовых документов</w:t>
            </w:r>
          </w:p>
          <w:p w:rsidR="005417F8" w:rsidRPr="006927A0" w:rsidRDefault="005417F8" w:rsidP="006927A0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Выступление </w:t>
            </w:r>
            <w:proofErr w:type="gramStart"/>
            <w:r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Сладких</w:t>
            </w:r>
            <w:proofErr w:type="gramEnd"/>
            <w:r w:rsidRPr="00692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Л.В.</w:t>
            </w:r>
          </w:p>
          <w:p w:rsidR="000B4FCF" w:rsidRPr="006927A0" w:rsidRDefault="000B4FCF" w:rsidP="006927A0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программного материала.</w:t>
            </w:r>
          </w:p>
          <w:p w:rsidR="000B4FCF" w:rsidRPr="006927A0" w:rsidRDefault="000B4FCF" w:rsidP="006927A0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 промежуточной аттестации.</w:t>
            </w:r>
          </w:p>
        </w:tc>
      </w:tr>
      <w:tr w:rsidR="006927A0" w:rsidRPr="006927A0" w:rsidTr="000B4FC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739" w:rsidRPr="006927A0" w:rsidRDefault="00096739" w:rsidP="006927A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39" w:rsidRPr="006927A0" w:rsidRDefault="00096739" w:rsidP="006927A0">
            <w:pPr>
              <w:numPr>
                <w:ilvl w:val="0"/>
                <w:numId w:val="13"/>
              </w:numPr>
              <w:spacing w:after="0" w:line="240" w:lineRule="auto"/>
              <w:ind w:left="104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плана работы </w:t>
            </w:r>
            <w:proofErr w:type="gramStart"/>
            <w:r w:rsidRPr="006927A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6927A0">
              <w:rPr>
                <w:rFonts w:ascii="Times New Roman" w:hAnsi="Times New Roman" w:cs="Times New Roman"/>
                <w:bCs/>
                <w:sz w:val="24"/>
                <w:szCs w:val="24"/>
              </w:rPr>
              <w:t>/о на 201</w:t>
            </w:r>
            <w:r w:rsidR="004A7D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927A0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 w:rsidR="004A7DB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92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  <w:p w:rsidR="00096739" w:rsidRPr="006927A0" w:rsidRDefault="004A7DBC" w:rsidP="006927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96739" w:rsidRPr="006927A0">
              <w:rPr>
                <w:rFonts w:ascii="Times New Roman" w:hAnsi="Times New Roman" w:cs="Times New Roman"/>
                <w:bCs/>
                <w:sz w:val="24"/>
                <w:szCs w:val="24"/>
              </w:rPr>
              <w:t>тоги аттестации в 9, 11 классах.</w:t>
            </w:r>
          </w:p>
          <w:p w:rsidR="00096739" w:rsidRPr="006927A0" w:rsidRDefault="004A7DBC" w:rsidP="006927A0">
            <w:pPr>
              <w:numPr>
                <w:ilvl w:val="0"/>
                <w:numId w:val="13"/>
              </w:numPr>
              <w:tabs>
                <w:tab w:val="clear" w:pos="681"/>
                <w:tab w:val="num" w:pos="24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работы МО</w:t>
            </w:r>
          </w:p>
          <w:p w:rsidR="00096739" w:rsidRPr="006927A0" w:rsidRDefault="00096739" w:rsidP="006927A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B4FCF" w:rsidRPr="00916483" w:rsidRDefault="000B4FCF" w:rsidP="000B4FCF">
      <w:pPr>
        <w:pageBreakBefore/>
        <w:suppressAutoHyphens/>
        <w:spacing w:before="120" w:after="12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lastRenderedPageBreak/>
        <w:t>РАБОТА МО ПО ПОДГОТОВКЕ К ОГЭ, ЕГЭ</w:t>
      </w:r>
      <w:r w:rsidRPr="00916483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3"/>
        <w:gridCol w:w="7024"/>
        <w:gridCol w:w="5880"/>
      </w:tblGrid>
      <w:tr w:rsidR="000B4FCF" w:rsidRPr="00916483" w:rsidTr="000B4FCF"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7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  <w:t>Мероприятие</w:t>
            </w:r>
          </w:p>
        </w:tc>
        <w:tc>
          <w:tcPr>
            <w:tcW w:w="5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  <w:t>Ответственные</w:t>
            </w:r>
          </w:p>
        </w:tc>
      </w:tr>
      <w:tr w:rsidR="000B4FCF" w:rsidRPr="00916483" w:rsidTr="000B4FCF">
        <w:tc>
          <w:tcPr>
            <w:tcW w:w="134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  <w:t>Сентябрь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CF7C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Анализ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ЕГЭ,  ОГЭ</w:t>
            </w: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в 201</w:t>
            </w:r>
            <w:r w:rsidR="00CF7C5C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5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-201</w:t>
            </w:r>
            <w:r w:rsidR="00CF7C5C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6</w:t>
            </w: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учебном году.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Руководитель МО</w:t>
            </w:r>
          </w:p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ЗУВР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Разработка и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формирование пакета рекомендаций</w:t>
            </w: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 для учителей </w:t>
            </w:r>
            <w:proofErr w:type="gramStart"/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-</w:t>
            </w:r>
            <w:r w:rsidRPr="009164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9164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редметни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ков по вопросам подготовки к ЕГЭ, ОГЭ</w:t>
            </w:r>
            <w:r w:rsidRPr="009164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Руководитель МО</w:t>
            </w:r>
          </w:p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ЗУВР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Планирование и организация дополнительных занятий по подготовке к ОГЭ по русскому языку в 9 классе и к ЕГЭ по русско</w:t>
            </w:r>
            <w:r w:rsidR="00CF7C5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му и литературе (сочинение) в 10</w:t>
            </w:r>
            <w:r w:rsidR="004A7DB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-11 классах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Князева М.В., </w:t>
            </w:r>
          </w:p>
          <w:p w:rsidR="000B4FCF" w:rsidRDefault="00CA67A5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Юрина Т.Е</w:t>
            </w:r>
            <w:r w:rsidR="000B4FCF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CA67A5" w:rsidRPr="00916483" w:rsidRDefault="004A7DBC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Яковлева Т.С.</w:t>
            </w:r>
          </w:p>
        </w:tc>
      </w:tr>
      <w:tr w:rsidR="000B4FCF" w:rsidRPr="00916483" w:rsidTr="000B4FCF">
        <w:tc>
          <w:tcPr>
            <w:tcW w:w="134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  <w:t>Октябрь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Работа с нормативными документами по вопросам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ЕГЭ, ОГЭ</w:t>
            </w: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Руководитель МО</w:t>
            </w:r>
          </w:p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ЗУВР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CF7C5C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Изменения в </w:t>
            </w:r>
            <w:r w:rsidR="000B4FC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ОГЭ, ЕГЭ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Руководитель МО</w:t>
            </w:r>
          </w:p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ЗУВР</w:t>
            </w:r>
          </w:p>
        </w:tc>
      </w:tr>
      <w:tr w:rsidR="000B4FCF" w:rsidRPr="00916483" w:rsidTr="000B4FCF">
        <w:tc>
          <w:tcPr>
            <w:tcW w:w="134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  <w:t>Ноябрь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Подгот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овка информационных стендов «ОГЭ, ЕГЭ</w:t>
            </w: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» для учащихся 9</w:t>
            </w:r>
            <w:r w:rsidR="004A7DB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, 11 </w:t>
            </w:r>
            <w:r w:rsidRPr="009164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классов.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Учителя-предметники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  <w:t>Работа по т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  <w:t>ренир</w:t>
            </w:r>
            <w:r w:rsidR="00CA67A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  <w:t>овке заполнения бланков ОГЭ</w:t>
            </w:r>
            <w:r w:rsidRPr="0091648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Учителя-предметники</w:t>
            </w:r>
          </w:p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Руководитель МО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Индивидуальное консультирование учащихся.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Учителя-предметники</w:t>
            </w:r>
          </w:p>
        </w:tc>
      </w:tr>
      <w:tr w:rsidR="000B4FCF" w:rsidRPr="00916483" w:rsidTr="000B4FCF">
        <w:tc>
          <w:tcPr>
            <w:tcW w:w="134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  <w:t>Декабрь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Индивидуальное консультирование учащихся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Учителя-предметники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4A7DB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Пробное тестирование по русскому языку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в 9</w:t>
            </w:r>
            <w:r w:rsidR="004A7DBC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-11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 xml:space="preserve"> класс</w:t>
            </w:r>
            <w:r w:rsidR="004A7DBC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ах</w:t>
            </w: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ЗУВР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Анализ пробного тестирования по русскому языку.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Руководитель МО</w:t>
            </w:r>
          </w:p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ЗУВР</w:t>
            </w:r>
          </w:p>
        </w:tc>
      </w:tr>
      <w:tr w:rsidR="000B4FCF" w:rsidRPr="00916483" w:rsidTr="000B4FCF">
        <w:tc>
          <w:tcPr>
            <w:tcW w:w="134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  <w:lastRenderedPageBreak/>
              <w:t>Январь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Работа с норматив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ными документами по вопросам ОГЭ, ЕГЭ 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Руководитель МО</w:t>
            </w:r>
          </w:p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ЗУВР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Индивидуальное консультирование учащихся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Учителя-предметники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Сбор </w:t>
            </w: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 информации о плани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руемо</w:t>
            </w:r>
            <w:r w:rsidR="00CA67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м количестве участников ОГЭ</w:t>
            </w: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 по предметам гуманитарного цикла.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Учителя-предметники</w:t>
            </w:r>
          </w:p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Руководитель МО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CA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Проведение диагностических работ по предмета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м, вы</w:t>
            </w:r>
            <w:r w:rsidR="00CA67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бранным для прохождения ОГЭ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Учителя-предметники</w:t>
            </w:r>
          </w:p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Руководитель МО</w:t>
            </w:r>
          </w:p>
        </w:tc>
      </w:tr>
      <w:tr w:rsidR="000B4FCF" w:rsidRPr="00916483" w:rsidTr="000B4FCF">
        <w:tc>
          <w:tcPr>
            <w:tcW w:w="134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  <w:t>Февраль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Индивидуальное консультирование учащихся.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Учителя-предметники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Проведение диагностических работ по предмета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м, вы</w:t>
            </w:r>
            <w:r w:rsidR="00CA67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бранным для прохождения ОГЭ</w:t>
            </w: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Учителя-предметники</w:t>
            </w:r>
          </w:p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Руководитель МО</w:t>
            </w:r>
          </w:p>
        </w:tc>
      </w:tr>
      <w:tr w:rsidR="000B4FCF" w:rsidRPr="00916483" w:rsidTr="000B4FCF">
        <w:tc>
          <w:tcPr>
            <w:tcW w:w="134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  <w:t>Март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Работа с нормативными документами по вопросам</w:t>
            </w:r>
            <w:r w:rsidR="00CA67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 ОГЭ</w:t>
            </w: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Руководитель МО</w:t>
            </w:r>
          </w:p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ЗУВР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Индивидуальное консультирование учащихся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Учителя-предметники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Психологи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ческ</w:t>
            </w:r>
            <w:r w:rsidR="00CA67A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ая подготовка учащихся к ОГЭ</w:t>
            </w:r>
            <w:r w:rsidRPr="00916483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: «Поведение накануне  и во время экзамена». Подготовка раздаточных материалов-памяток для уч-ся и их родителей.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892575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Педагог-психолог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Сбор  информа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ции о</w:t>
            </w:r>
            <w:r w:rsidR="00CA67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  количестве участников ОГЭ</w:t>
            </w: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 по предметам гуманитарного цикла.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Учителя-предметники</w:t>
            </w:r>
          </w:p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Руководитель МО</w:t>
            </w:r>
          </w:p>
        </w:tc>
      </w:tr>
      <w:tr w:rsidR="000B4FCF" w:rsidRPr="00916483" w:rsidTr="000B4FCF">
        <w:tc>
          <w:tcPr>
            <w:tcW w:w="134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ar-SA"/>
              </w:rPr>
              <w:t>Апрель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  <w:t>Работ</w:t>
            </w:r>
            <w:r w:rsidR="00CA67A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  <w:t>а по заполнению бланков ОГЭ. Подготовка к ОГЭ</w:t>
            </w:r>
            <w:r w:rsidRPr="0091648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  <w:t xml:space="preserve"> на уроках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Учителя-предметники</w:t>
            </w:r>
          </w:p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Руководитель МО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Индивидуальное консультирование учащихся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Учителя-предметники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Проведение диагностических работ по предмета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м, вы</w:t>
            </w:r>
            <w:r w:rsidR="00CA67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бранным для прохождения ОГЭ</w:t>
            </w: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Учителя-предметники</w:t>
            </w:r>
          </w:p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Руководитель МО</w:t>
            </w:r>
          </w:p>
        </w:tc>
      </w:tr>
      <w:tr w:rsidR="000B4FCF" w:rsidRPr="00916483" w:rsidTr="000B4FCF">
        <w:tc>
          <w:tcPr>
            <w:tcW w:w="134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  <w:lastRenderedPageBreak/>
              <w:t>Май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CA67A5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Индивидуальное консультирование учащихся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Учителя-предметники</w:t>
            </w:r>
          </w:p>
        </w:tc>
      </w:tr>
      <w:tr w:rsidR="000B4FCF" w:rsidRPr="00916483" w:rsidTr="000B4FCF">
        <w:tc>
          <w:tcPr>
            <w:tcW w:w="134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ar-SA"/>
              </w:rPr>
              <w:t>Июнь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Итоговая аттестация по предметам гуманитарного цикла.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Руководитель МО</w:t>
            </w:r>
          </w:p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ЗУВР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нализ</w:t>
            </w:r>
            <w:r w:rsidR="00CA67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 результатов проведения ОГЭ</w:t>
            </w: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Руководитель МО</w:t>
            </w:r>
          </w:p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ЗУВР</w:t>
            </w:r>
          </w:p>
        </w:tc>
      </w:tr>
      <w:tr w:rsidR="000B4FCF" w:rsidRPr="00916483" w:rsidTr="000B4FCF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024" w:type="dxa"/>
            <w:tcBorders>
              <w:left w:val="single" w:sz="1" w:space="0" w:color="000000"/>
              <w:bottom w:val="single" w:sz="1" w:space="0" w:color="000000"/>
            </w:tcBorders>
          </w:tcPr>
          <w:p w:rsidR="000B4FCF" w:rsidRPr="00916483" w:rsidRDefault="000B4FCF" w:rsidP="000B4F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Сводный аналитический отч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ет о </w:t>
            </w:r>
            <w:r w:rsidR="00CA67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подготовке и проведении ОГЭ</w:t>
            </w:r>
            <w:r w:rsidRPr="0091648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Руководитель МО</w:t>
            </w:r>
          </w:p>
          <w:p w:rsidR="000B4FCF" w:rsidRPr="00916483" w:rsidRDefault="000B4FCF" w:rsidP="000B4F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916483"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  <w:t>ЗУВР</w:t>
            </w:r>
          </w:p>
        </w:tc>
      </w:tr>
    </w:tbl>
    <w:p w:rsidR="000B4FCF" w:rsidRDefault="000B4FCF" w:rsidP="000B4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FCF" w:rsidRDefault="000B4FCF" w:rsidP="000B4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FCF" w:rsidRDefault="000B4FCF" w:rsidP="000B4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FCF" w:rsidRDefault="000B4FCF" w:rsidP="000B4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FCF" w:rsidRDefault="000B4FCF" w:rsidP="000B4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FCF" w:rsidRDefault="000B4FCF" w:rsidP="000B4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FCF" w:rsidRDefault="000B4FCF" w:rsidP="000B4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FCF" w:rsidRDefault="000B4FCF" w:rsidP="000B4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FCF" w:rsidRDefault="000B4FCF" w:rsidP="000B4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C5C" w:rsidRDefault="00CF7C5C" w:rsidP="000B4F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7A5" w:rsidRDefault="00CA67A5" w:rsidP="000B4F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7A5" w:rsidRDefault="00CA67A5" w:rsidP="000B4F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575" w:rsidRDefault="00892575" w:rsidP="000B4F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FCF" w:rsidRDefault="000B4FCF" w:rsidP="000B4F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ПОВЫШЕНИЯ КВАЛИФИКАЦИИ ЧЛЕНОВ МО</w:t>
      </w:r>
    </w:p>
    <w:tbl>
      <w:tblPr>
        <w:tblStyle w:val="a3"/>
        <w:tblW w:w="0" w:type="auto"/>
        <w:tblLook w:val="04A0"/>
      </w:tblPr>
      <w:tblGrid>
        <w:gridCol w:w="558"/>
        <w:gridCol w:w="1841"/>
        <w:gridCol w:w="2071"/>
        <w:gridCol w:w="696"/>
        <w:gridCol w:w="2816"/>
        <w:gridCol w:w="2605"/>
        <w:gridCol w:w="2536"/>
        <w:gridCol w:w="696"/>
        <w:gridCol w:w="696"/>
        <w:gridCol w:w="696"/>
      </w:tblGrid>
      <w:tr w:rsidR="00771925" w:rsidTr="00827509"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827509" w:rsidTr="00827509">
        <w:tc>
          <w:tcPr>
            <w:tcW w:w="0" w:type="auto"/>
          </w:tcPr>
          <w:p w:rsidR="00892575" w:rsidRPr="003A2E5F" w:rsidRDefault="00892575" w:rsidP="0063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92575" w:rsidRPr="003A2E5F" w:rsidRDefault="00892575" w:rsidP="0063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Белкина Галина Владимировна</w:t>
            </w: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6A6E7B" w:rsidP="00631338">
            <w:pPr>
              <w:jc w:val="center"/>
              <w:rPr>
                <w:sz w:val="24"/>
                <w:szCs w:val="24"/>
              </w:rPr>
            </w:pPr>
            <w:r>
              <w:t>«Содержание и практические механизмы реализации ФГОС ООО для учителя истории основной школы» (108 ч) г. Воронеж</w:t>
            </w: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631338" w:rsidP="0063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92575" w:rsidTr="00827509"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Гальцова</w:t>
            </w:r>
            <w:proofErr w:type="spellEnd"/>
            <w:r>
              <w:rPr>
                <w:sz w:val="24"/>
                <w:szCs w:val="24"/>
              </w:rPr>
              <w:t xml:space="preserve"> Анна Юрьевна</w:t>
            </w: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27509" w:rsidP="00827509">
            <w:pPr>
              <w:jc w:val="center"/>
              <w:rPr>
                <w:sz w:val="24"/>
                <w:szCs w:val="24"/>
              </w:rPr>
            </w:pPr>
            <w:r w:rsidRPr="002C4C52">
              <w:t xml:space="preserve">«Совершенствование процесса физического воспитания в образовательных организациях в условиях ФГОС с учётом общественно-ориентированного образования»   </w:t>
            </w:r>
            <w:proofErr w:type="gramStart"/>
            <w:r w:rsidR="006F5876" w:rsidRPr="002C4C52">
              <w:t>г</w:t>
            </w:r>
            <w:proofErr w:type="gramEnd"/>
            <w:r w:rsidR="006F5876" w:rsidRPr="002C4C52">
              <w:t xml:space="preserve"> Липецк</w:t>
            </w: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631338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</w:tr>
      <w:tr w:rsidR="00892575" w:rsidTr="00827509"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Ермолова Любовь Николаевна</w:t>
            </w: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631338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</w:tr>
      <w:tr w:rsidR="00827509" w:rsidTr="00827509">
        <w:tc>
          <w:tcPr>
            <w:tcW w:w="0" w:type="auto"/>
          </w:tcPr>
          <w:p w:rsidR="00892575" w:rsidRPr="003A2E5F" w:rsidRDefault="00892575" w:rsidP="0063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92575" w:rsidRPr="003A2E5F" w:rsidRDefault="00892575" w:rsidP="00631338">
            <w:pPr>
              <w:rPr>
                <w:sz w:val="24"/>
                <w:szCs w:val="24"/>
              </w:rPr>
            </w:pPr>
            <w:proofErr w:type="spellStart"/>
            <w:r w:rsidRPr="003A2E5F">
              <w:rPr>
                <w:sz w:val="24"/>
                <w:szCs w:val="24"/>
              </w:rPr>
              <w:t>Жабина</w:t>
            </w:r>
            <w:proofErr w:type="spellEnd"/>
            <w:r w:rsidRPr="003A2E5F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Pr="00771925" w:rsidRDefault="00892575" w:rsidP="00631338">
            <w:r w:rsidRPr="00771925">
              <w:t>Реализация образовательных потребностей государства и общества в иноязычном образовании в условиях введения ФГОС</w:t>
            </w: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247E" w:rsidRDefault="00AB247E" w:rsidP="00631338">
            <w:pPr>
              <w:jc w:val="center"/>
            </w:pPr>
            <w:r>
              <w:t xml:space="preserve"> «Диагностика образовательных достижений в условиях реализации ФГОС» (72ч</w:t>
            </w:r>
            <w:proofErr w:type="gramStart"/>
            <w:r>
              <w:t xml:space="preserve"> )</w:t>
            </w:r>
            <w:proofErr w:type="gramEnd"/>
          </w:p>
          <w:p w:rsidR="00892575" w:rsidRDefault="00AB247E" w:rsidP="00631338">
            <w:pPr>
              <w:jc w:val="center"/>
              <w:rPr>
                <w:sz w:val="24"/>
                <w:szCs w:val="24"/>
              </w:rPr>
            </w:pPr>
            <w:r>
              <w:t xml:space="preserve"> г. Липецк</w:t>
            </w: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631338" w:rsidP="0063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92575" w:rsidTr="00827509"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Кеменов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7509" w:rsidRPr="00321A2B" w:rsidRDefault="00827509" w:rsidP="00827509">
            <w:pPr>
              <w:jc w:val="both"/>
            </w:pPr>
            <w:r w:rsidRPr="00321A2B">
              <w:t>Липецк</w:t>
            </w:r>
          </w:p>
          <w:p w:rsidR="00827509" w:rsidRPr="00321A2B" w:rsidRDefault="00827509" w:rsidP="00827509">
            <w:pPr>
              <w:jc w:val="both"/>
            </w:pPr>
            <w:r w:rsidRPr="00321A2B">
              <w:t>ФГОС в предметной области «Основы безопасности жизнедеятельности»: содержание и механизмы реализации в условиях государственно-общественного управления</w:t>
            </w:r>
          </w:p>
          <w:p w:rsidR="00827509" w:rsidRPr="00321A2B" w:rsidRDefault="00827509" w:rsidP="00827509">
            <w:pPr>
              <w:jc w:val="both"/>
            </w:pPr>
            <w:r w:rsidRPr="00321A2B">
              <w:t>3.07.2015 г. Липецк</w:t>
            </w:r>
          </w:p>
          <w:p w:rsidR="00892575" w:rsidRDefault="00827509" w:rsidP="00827509">
            <w:pPr>
              <w:jc w:val="center"/>
              <w:rPr>
                <w:sz w:val="24"/>
                <w:szCs w:val="24"/>
              </w:rPr>
            </w:pPr>
            <w:r w:rsidRPr="00321A2B">
              <w:t>«ФГОС по предметной области «Технология»: содержание и механизмы реализации в условиях государственно-общественного управления»</w:t>
            </w: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631338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</w:tr>
      <w:tr w:rsidR="00771925" w:rsidTr="00827509">
        <w:tc>
          <w:tcPr>
            <w:tcW w:w="0" w:type="auto"/>
          </w:tcPr>
          <w:p w:rsidR="00CD7223" w:rsidRDefault="00892575" w:rsidP="000B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D7223" w:rsidRPr="003A2E5F" w:rsidRDefault="00CD7223" w:rsidP="000B4FCF">
            <w:pPr>
              <w:rPr>
                <w:sz w:val="24"/>
                <w:szCs w:val="24"/>
              </w:rPr>
            </w:pPr>
            <w:r w:rsidRPr="003A2E5F">
              <w:rPr>
                <w:sz w:val="24"/>
                <w:szCs w:val="24"/>
              </w:rPr>
              <w:t>Князева</w:t>
            </w:r>
          </w:p>
          <w:p w:rsidR="00CD7223" w:rsidRDefault="00CD7223" w:rsidP="000B4FCF">
            <w:pPr>
              <w:rPr>
                <w:sz w:val="24"/>
                <w:szCs w:val="24"/>
              </w:rPr>
            </w:pPr>
            <w:r w:rsidRPr="003A2E5F">
              <w:rPr>
                <w:sz w:val="24"/>
                <w:szCs w:val="24"/>
              </w:rPr>
              <w:lastRenderedPageBreak/>
              <w:t>Марина</w:t>
            </w:r>
          </w:p>
          <w:p w:rsidR="00CD7223" w:rsidRDefault="00CD7223" w:rsidP="000B4FCF">
            <w:pPr>
              <w:rPr>
                <w:sz w:val="24"/>
                <w:szCs w:val="24"/>
              </w:rPr>
            </w:pPr>
            <w:r w:rsidRPr="003A2E5F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Pr="00771925" w:rsidRDefault="00CD4A4E" w:rsidP="00771925">
            <w:r w:rsidRPr="00771925">
              <w:t xml:space="preserve">1. </w:t>
            </w:r>
            <w:r w:rsidR="00CD7223" w:rsidRPr="00771925">
              <w:t xml:space="preserve">Проектирование учебной </w:t>
            </w:r>
            <w:r w:rsidR="00CD7223" w:rsidRPr="00771925">
              <w:lastRenderedPageBreak/>
              <w:t>деятельности на основе результатов оценки качества образования в условиях реализации требований ФГОС предметов «Русский язык» и «Литература»</w:t>
            </w:r>
            <w:r w:rsidR="0037660D" w:rsidRPr="00771925">
              <w:t xml:space="preserve"> - 36 часов</w:t>
            </w:r>
          </w:p>
          <w:p w:rsidR="00CD4A4E" w:rsidRPr="00771925" w:rsidRDefault="00CD4A4E" w:rsidP="00771925">
            <w:r w:rsidRPr="00771925">
              <w:t>2. 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 – 84 часа(ООО «</w:t>
            </w:r>
            <w:proofErr w:type="spellStart"/>
            <w:r w:rsidRPr="00771925">
              <w:t>Верконт</w:t>
            </w:r>
            <w:proofErr w:type="spellEnd"/>
            <w:r w:rsidRPr="00771925">
              <w:t xml:space="preserve"> Сервис»)</w:t>
            </w:r>
          </w:p>
          <w:p w:rsidR="00CD4A4E" w:rsidRPr="00771925" w:rsidRDefault="00CD4A4E" w:rsidP="00771925">
            <w:r w:rsidRPr="00771925">
              <w:t xml:space="preserve">3. «Подготовка учащихся к итоговой аттестации (ОГЭ, ЕГЭ) по русскому языку» -- 72 часа </w:t>
            </w:r>
            <w:proofErr w:type="gramStart"/>
            <w:r w:rsidR="0037660D" w:rsidRPr="00771925">
              <w:t xml:space="preserve">( </w:t>
            </w:r>
            <w:proofErr w:type="gramEnd"/>
            <w:r w:rsidR="0037660D" w:rsidRPr="00771925">
              <w:t xml:space="preserve">ООО «Центр </w:t>
            </w:r>
            <w:proofErr w:type="spellStart"/>
            <w:r w:rsidR="0037660D" w:rsidRPr="00771925">
              <w:t>онлайн-обучения</w:t>
            </w:r>
            <w:proofErr w:type="spellEnd"/>
            <w:r w:rsidR="0037660D" w:rsidRPr="00771925">
              <w:t xml:space="preserve"> </w:t>
            </w:r>
            <w:proofErr w:type="spellStart"/>
            <w:r w:rsidR="0037660D" w:rsidRPr="00771925">
              <w:t>Нетология</w:t>
            </w:r>
            <w:proofErr w:type="spellEnd"/>
            <w:r w:rsidR="0037660D" w:rsidRPr="00771925">
              <w:t xml:space="preserve"> – групп»</w:t>
            </w:r>
            <w:r w:rsidR="007A2B7F" w:rsidRPr="00771925">
              <w:t>)</w:t>
            </w: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</w:tr>
      <w:tr w:rsidR="00827509" w:rsidTr="00827509">
        <w:tc>
          <w:tcPr>
            <w:tcW w:w="0" w:type="auto"/>
          </w:tcPr>
          <w:p w:rsidR="00892575" w:rsidRPr="003A2E5F" w:rsidRDefault="00892575" w:rsidP="0063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892575" w:rsidRPr="003A2E5F" w:rsidRDefault="00892575" w:rsidP="0063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Анна Викторовна</w:t>
            </w: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E7B" w:rsidRDefault="006A6E7B" w:rsidP="006A6E7B">
            <w:pPr>
              <w:jc w:val="both"/>
            </w:pPr>
            <w:r>
              <w:t>«Достижения образовательных результатов в иноязычном образовании в соответствии с требованиями ФГОС посредством проектной деятельности и мониторинга качества образования»</w:t>
            </w:r>
          </w:p>
          <w:p w:rsidR="006A6E7B" w:rsidRDefault="006A6E7B" w:rsidP="006A6E7B">
            <w:pPr>
              <w:jc w:val="both"/>
            </w:pPr>
            <w:r>
              <w:t xml:space="preserve"> (36 ч) г. Липецк</w:t>
            </w:r>
          </w:p>
          <w:p w:rsidR="00892575" w:rsidRDefault="006A6E7B" w:rsidP="006A6E7B">
            <w:pPr>
              <w:jc w:val="center"/>
              <w:rPr>
                <w:sz w:val="24"/>
                <w:szCs w:val="24"/>
              </w:rPr>
            </w:pPr>
            <w:r>
              <w:t xml:space="preserve"> «Использование </w:t>
            </w:r>
            <w:proofErr w:type="spellStart"/>
            <w:r>
              <w:t>межпредметных</w:t>
            </w:r>
            <w:proofErr w:type="spellEnd"/>
            <w:r>
              <w:t xml:space="preserve"> связей при преподавании курсов русского языка, литературы в контексте требований ФГОС» (108ч) Санкт- Петербург</w:t>
            </w: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631338" w:rsidP="0063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7509" w:rsidTr="00827509">
        <w:tc>
          <w:tcPr>
            <w:tcW w:w="0" w:type="auto"/>
          </w:tcPr>
          <w:p w:rsidR="00892575" w:rsidRPr="003A2E5F" w:rsidRDefault="00113E01" w:rsidP="0063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92575" w:rsidRPr="003A2E5F" w:rsidRDefault="00892575" w:rsidP="00631338">
            <w:pPr>
              <w:rPr>
                <w:sz w:val="24"/>
                <w:szCs w:val="24"/>
              </w:rPr>
            </w:pPr>
            <w:r w:rsidRPr="003A2E5F">
              <w:rPr>
                <w:sz w:val="24"/>
                <w:szCs w:val="24"/>
              </w:rPr>
              <w:t>Пожидаева Анжелика Николаевна</w:t>
            </w: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Pr="00771925" w:rsidRDefault="00892575" w:rsidP="00631338">
            <w:r w:rsidRPr="00771925">
              <w:t xml:space="preserve">Реализация образовательных потребностей государства и общества в иноязычном </w:t>
            </w:r>
            <w:r w:rsidRPr="00771925">
              <w:lastRenderedPageBreak/>
              <w:t>образовании в условиях введения ФГОС</w:t>
            </w: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631338">
            <w:pPr>
              <w:jc w:val="center"/>
              <w:rPr>
                <w:sz w:val="24"/>
                <w:szCs w:val="24"/>
              </w:rPr>
            </w:pPr>
          </w:p>
        </w:tc>
      </w:tr>
      <w:tr w:rsidR="00771925" w:rsidTr="00827509">
        <w:tc>
          <w:tcPr>
            <w:tcW w:w="0" w:type="auto"/>
          </w:tcPr>
          <w:p w:rsidR="00CD7223" w:rsidRPr="003A2E5F" w:rsidRDefault="00113E01" w:rsidP="000B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CD7223" w:rsidRPr="003A2E5F" w:rsidRDefault="00CD7223" w:rsidP="000B4FCF">
            <w:pPr>
              <w:rPr>
                <w:sz w:val="24"/>
                <w:szCs w:val="24"/>
              </w:rPr>
            </w:pPr>
            <w:r w:rsidRPr="003A2E5F">
              <w:rPr>
                <w:sz w:val="24"/>
                <w:szCs w:val="24"/>
              </w:rPr>
              <w:t>Сладких</w:t>
            </w:r>
          </w:p>
          <w:p w:rsidR="00CD7223" w:rsidRPr="003A2E5F" w:rsidRDefault="00CD7223" w:rsidP="000B4FCF">
            <w:pPr>
              <w:rPr>
                <w:sz w:val="24"/>
                <w:szCs w:val="24"/>
              </w:rPr>
            </w:pPr>
            <w:r w:rsidRPr="003A2E5F">
              <w:rPr>
                <w:sz w:val="24"/>
                <w:szCs w:val="24"/>
              </w:rPr>
              <w:t xml:space="preserve">Лилия </w:t>
            </w:r>
          </w:p>
          <w:p w:rsidR="00CD7223" w:rsidRPr="003A2E5F" w:rsidRDefault="00CD7223" w:rsidP="000B4FCF">
            <w:pPr>
              <w:rPr>
                <w:sz w:val="24"/>
                <w:szCs w:val="24"/>
              </w:rPr>
            </w:pPr>
            <w:r w:rsidRPr="003A2E5F">
              <w:rPr>
                <w:sz w:val="24"/>
                <w:szCs w:val="24"/>
              </w:rPr>
              <w:t>Викторовна</w:t>
            </w: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Pr="00771925" w:rsidRDefault="00CD7223" w:rsidP="00771925">
            <w:r w:rsidRPr="00771925">
              <w:t>Проектирование учебной деятельности на основе результатов оценки качества образования в условиях реализации требований ФГОС предметов «Русский язык» и «Литература</w:t>
            </w:r>
            <w:r w:rsidR="0037660D" w:rsidRPr="00771925">
              <w:t>»</w:t>
            </w:r>
            <w:r w:rsidR="00771925">
              <w:t xml:space="preserve"> - 108 часов.</w:t>
            </w: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</w:tr>
      <w:tr w:rsidR="00892575" w:rsidTr="00827509">
        <w:tc>
          <w:tcPr>
            <w:tcW w:w="0" w:type="auto"/>
          </w:tcPr>
          <w:p w:rsidR="00892575" w:rsidRDefault="00113E01" w:rsidP="000B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92575" w:rsidRPr="003A2E5F" w:rsidRDefault="00892575" w:rsidP="000B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Скрипкина Нелли Алексеевна</w:t>
            </w: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7509" w:rsidRPr="00321A2B" w:rsidRDefault="00827509" w:rsidP="00827509">
            <w:pPr>
              <w:jc w:val="both"/>
            </w:pPr>
            <w:r>
              <w:t>3.07.</w:t>
            </w:r>
            <w:r w:rsidRPr="00321A2B">
              <w:t xml:space="preserve"> 2015</w:t>
            </w:r>
            <w:r>
              <w:t>г.</w:t>
            </w:r>
          </w:p>
          <w:p w:rsidR="00827509" w:rsidRPr="00321A2B" w:rsidRDefault="00827509" w:rsidP="00827509">
            <w:pPr>
              <w:jc w:val="both"/>
            </w:pPr>
            <w:r w:rsidRPr="00321A2B">
              <w:t>г. Липецк</w:t>
            </w:r>
          </w:p>
          <w:p w:rsidR="00892575" w:rsidRDefault="00827509" w:rsidP="00827509">
            <w:pPr>
              <w:jc w:val="center"/>
              <w:rPr>
                <w:sz w:val="24"/>
                <w:szCs w:val="24"/>
              </w:rPr>
            </w:pPr>
            <w:r w:rsidRPr="00321A2B">
              <w:t>«ФГОС по предметной области «Технология»: содержание и механизмы реализации в условиях государственно-общественного управления»</w:t>
            </w:r>
          </w:p>
        </w:tc>
        <w:tc>
          <w:tcPr>
            <w:tcW w:w="0" w:type="auto"/>
          </w:tcPr>
          <w:p w:rsidR="00892575" w:rsidRPr="00771925" w:rsidRDefault="00892575" w:rsidP="00771925"/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6F5876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</w:tr>
      <w:tr w:rsidR="00771925" w:rsidTr="00827509">
        <w:tc>
          <w:tcPr>
            <w:tcW w:w="0" w:type="auto"/>
          </w:tcPr>
          <w:p w:rsidR="00CD7223" w:rsidRPr="003A2E5F" w:rsidRDefault="00113E01" w:rsidP="000B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D7223" w:rsidRPr="003A2E5F" w:rsidRDefault="00CD7223" w:rsidP="000B4FCF">
            <w:pPr>
              <w:rPr>
                <w:sz w:val="24"/>
                <w:szCs w:val="24"/>
              </w:rPr>
            </w:pPr>
            <w:proofErr w:type="spellStart"/>
            <w:r w:rsidRPr="003A2E5F">
              <w:rPr>
                <w:sz w:val="24"/>
                <w:szCs w:val="24"/>
              </w:rPr>
              <w:t>Толпеев</w:t>
            </w:r>
            <w:proofErr w:type="spellEnd"/>
            <w:r w:rsidRPr="003A2E5F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0" w:type="auto"/>
          </w:tcPr>
          <w:p w:rsidR="00CD7223" w:rsidRDefault="00CD7223" w:rsidP="00771925">
            <w:pPr>
              <w:rPr>
                <w:sz w:val="24"/>
                <w:szCs w:val="24"/>
              </w:rPr>
            </w:pPr>
            <w:r w:rsidRPr="00B078FC">
              <w:t>Теория и методика преподавания истории и обществознания в условиях введения ФГОС нового поколения</w:t>
            </w: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</w:tr>
      <w:tr w:rsidR="00771925" w:rsidTr="00827509">
        <w:tc>
          <w:tcPr>
            <w:tcW w:w="0" w:type="auto"/>
          </w:tcPr>
          <w:p w:rsidR="00CD7223" w:rsidRPr="003A2E5F" w:rsidRDefault="00113E01" w:rsidP="000B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D7223" w:rsidRPr="003A2E5F" w:rsidRDefault="00CD7223" w:rsidP="000B4FCF">
            <w:pPr>
              <w:rPr>
                <w:sz w:val="24"/>
                <w:szCs w:val="24"/>
              </w:rPr>
            </w:pPr>
            <w:r w:rsidRPr="003A2E5F">
              <w:rPr>
                <w:sz w:val="24"/>
                <w:szCs w:val="24"/>
              </w:rPr>
              <w:t xml:space="preserve">Юрина Татьяна </w:t>
            </w:r>
            <w:proofErr w:type="spellStart"/>
            <w:r w:rsidRPr="003A2E5F">
              <w:rPr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Default="006A6E7B" w:rsidP="000B4FCF">
            <w:pPr>
              <w:jc w:val="center"/>
              <w:rPr>
                <w:sz w:val="24"/>
                <w:szCs w:val="24"/>
              </w:rPr>
            </w:pPr>
            <w:r w:rsidRPr="0061421A">
              <w:t>«Реализация образовательных потребностей государства и общества при обучении русскому языку и литературе в условиях введения ФГОС»</w:t>
            </w: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Default="007A2B7F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7223" w:rsidRDefault="00CD7223" w:rsidP="000B4FCF">
            <w:pPr>
              <w:jc w:val="center"/>
              <w:rPr>
                <w:sz w:val="24"/>
                <w:szCs w:val="24"/>
              </w:rPr>
            </w:pPr>
          </w:p>
        </w:tc>
      </w:tr>
      <w:tr w:rsidR="00892575" w:rsidTr="00827509">
        <w:tc>
          <w:tcPr>
            <w:tcW w:w="0" w:type="auto"/>
          </w:tcPr>
          <w:p w:rsidR="00892575" w:rsidRDefault="00113E01" w:rsidP="000B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92575" w:rsidRPr="003A2E5F" w:rsidRDefault="00892575" w:rsidP="000B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Юрина Лариса Анатольевна</w:t>
            </w: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7509" w:rsidRPr="001067C6" w:rsidRDefault="00827509" w:rsidP="00827509">
            <w:r w:rsidRPr="001067C6">
              <w:t>2015 г. Липецк</w:t>
            </w:r>
          </w:p>
          <w:p w:rsidR="00892575" w:rsidRDefault="00827509" w:rsidP="00827509">
            <w:pPr>
              <w:jc w:val="center"/>
              <w:rPr>
                <w:sz w:val="24"/>
                <w:szCs w:val="24"/>
              </w:rPr>
            </w:pPr>
            <w:r w:rsidRPr="001067C6">
              <w:t>«Мониторинг качества профессионального образования в условиях реализации ФГОС СПО»</w:t>
            </w: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960B2A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2575" w:rsidRDefault="00892575" w:rsidP="000B4FCF">
            <w:pPr>
              <w:jc w:val="center"/>
              <w:rPr>
                <w:sz w:val="24"/>
                <w:szCs w:val="24"/>
              </w:rPr>
            </w:pPr>
          </w:p>
        </w:tc>
      </w:tr>
      <w:tr w:rsidR="00DD36E7" w:rsidTr="00827509">
        <w:tc>
          <w:tcPr>
            <w:tcW w:w="0" w:type="auto"/>
          </w:tcPr>
          <w:p w:rsidR="00DD36E7" w:rsidRDefault="00113E01" w:rsidP="000B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D36E7" w:rsidRDefault="00DD36E7" w:rsidP="000B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Яковлева </w:t>
            </w:r>
            <w:r w:rsidR="00892575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0" w:type="auto"/>
          </w:tcPr>
          <w:p w:rsidR="00DD36E7" w:rsidRDefault="00DD36E7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36E7" w:rsidRDefault="00DD36E7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36E7" w:rsidRDefault="00DD36E7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36E7" w:rsidRDefault="00DD36E7" w:rsidP="00DD36E7">
            <w:pPr>
              <w:jc w:val="both"/>
              <w:rPr>
                <w:sz w:val="24"/>
                <w:szCs w:val="24"/>
              </w:rPr>
            </w:pPr>
            <w:r w:rsidRPr="000C7502">
              <w:rPr>
                <w:sz w:val="24"/>
                <w:szCs w:val="24"/>
              </w:rPr>
              <w:t>«История русской литературы конца 20-начала 21 вв. и особенности её преподавания в новой школе</w:t>
            </w:r>
            <w:r>
              <w:rPr>
                <w:sz w:val="24"/>
                <w:szCs w:val="24"/>
              </w:rPr>
              <w:t>», 72 часа, Москва</w:t>
            </w:r>
          </w:p>
          <w:p w:rsidR="00DD36E7" w:rsidRDefault="00DD36E7" w:rsidP="006F58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36E7" w:rsidRDefault="00DD36E7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36E7" w:rsidRDefault="00DD36E7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36E7" w:rsidRDefault="00960B2A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36E7" w:rsidRDefault="00DD36E7" w:rsidP="000B4F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4FCF" w:rsidRDefault="000B4FCF" w:rsidP="000B4F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ПЛАН-ГРАФИК АТТЕСТАЦИИ ЧЛЕНОВ МО</w:t>
      </w:r>
    </w:p>
    <w:tbl>
      <w:tblPr>
        <w:tblStyle w:val="a3"/>
        <w:tblW w:w="0" w:type="auto"/>
        <w:tblLook w:val="04A0"/>
      </w:tblPr>
      <w:tblGrid>
        <w:gridCol w:w="563"/>
        <w:gridCol w:w="5065"/>
        <w:gridCol w:w="1260"/>
        <w:gridCol w:w="1134"/>
        <w:gridCol w:w="1134"/>
        <w:gridCol w:w="1211"/>
        <w:gridCol w:w="1211"/>
        <w:gridCol w:w="1211"/>
        <w:gridCol w:w="1211"/>
        <w:gridCol w:w="1211"/>
      </w:tblGrid>
      <w:tr w:rsidR="00CD4A4E" w:rsidTr="00CD4A4E">
        <w:tc>
          <w:tcPr>
            <w:tcW w:w="563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65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</w:t>
            </w:r>
          </w:p>
        </w:tc>
        <w:tc>
          <w:tcPr>
            <w:tcW w:w="1260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B3598" w:rsidTr="00631338">
        <w:tc>
          <w:tcPr>
            <w:tcW w:w="563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DB3598" w:rsidRDefault="00DB3598" w:rsidP="0063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Белкина</w:t>
            </w:r>
          </w:p>
          <w:p w:rsidR="00DB3598" w:rsidRPr="003A2E5F" w:rsidRDefault="00DB3598" w:rsidP="0063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1260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960B2A" w:rsidP="0063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1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</w:tr>
      <w:tr w:rsidR="00DB3598" w:rsidTr="00CD4A4E">
        <w:tc>
          <w:tcPr>
            <w:tcW w:w="563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:rsidR="00DB3598" w:rsidRDefault="00DB3598" w:rsidP="00DB35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Гальцова</w:t>
            </w:r>
            <w:proofErr w:type="spellEnd"/>
            <w:r>
              <w:rPr>
                <w:sz w:val="24"/>
                <w:szCs w:val="24"/>
              </w:rPr>
              <w:t xml:space="preserve"> Анна Юрьевна</w:t>
            </w:r>
          </w:p>
        </w:tc>
        <w:tc>
          <w:tcPr>
            <w:tcW w:w="1260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3598" w:rsidRPr="001F3EF5" w:rsidRDefault="001F3EF5" w:rsidP="000B4F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Pr="001F3EF5" w:rsidRDefault="001F3EF5" w:rsidP="000B4F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DB3598" w:rsidTr="00CD4A4E">
        <w:tc>
          <w:tcPr>
            <w:tcW w:w="563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5" w:type="dxa"/>
          </w:tcPr>
          <w:p w:rsidR="00DB3598" w:rsidRDefault="00DB3598" w:rsidP="00DB3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Ермолова Любовь Николаевна</w:t>
            </w:r>
          </w:p>
        </w:tc>
        <w:tc>
          <w:tcPr>
            <w:tcW w:w="1260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</w:tr>
      <w:tr w:rsidR="00DB3598" w:rsidTr="00631338">
        <w:tc>
          <w:tcPr>
            <w:tcW w:w="563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5" w:type="dxa"/>
          </w:tcPr>
          <w:p w:rsidR="00DB3598" w:rsidRDefault="00DB3598" w:rsidP="00631338">
            <w:pPr>
              <w:rPr>
                <w:sz w:val="24"/>
                <w:szCs w:val="24"/>
              </w:rPr>
            </w:pPr>
            <w:proofErr w:type="spellStart"/>
            <w:r w:rsidRPr="003A2E5F">
              <w:rPr>
                <w:sz w:val="24"/>
                <w:szCs w:val="24"/>
              </w:rPr>
              <w:t>Жабина</w:t>
            </w:r>
            <w:proofErr w:type="spellEnd"/>
          </w:p>
          <w:p w:rsidR="00DB3598" w:rsidRPr="003A2E5F" w:rsidRDefault="00DB3598" w:rsidP="00631338">
            <w:pPr>
              <w:rPr>
                <w:sz w:val="24"/>
                <w:szCs w:val="24"/>
              </w:rPr>
            </w:pPr>
            <w:r w:rsidRPr="003A2E5F">
              <w:rPr>
                <w:sz w:val="24"/>
                <w:szCs w:val="24"/>
              </w:rPr>
              <w:t>Ольга Михайловна</w:t>
            </w:r>
          </w:p>
        </w:tc>
        <w:tc>
          <w:tcPr>
            <w:tcW w:w="1260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1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</w:tr>
      <w:tr w:rsidR="00DB3598" w:rsidTr="00CD4A4E">
        <w:tc>
          <w:tcPr>
            <w:tcW w:w="563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5" w:type="dxa"/>
          </w:tcPr>
          <w:p w:rsidR="00DB3598" w:rsidRDefault="00DB3598" w:rsidP="00DB35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Кеменов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260" w:type="dxa"/>
          </w:tcPr>
          <w:p w:rsidR="00DB3598" w:rsidRPr="001F3EF5" w:rsidRDefault="001F3EF5" w:rsidP="000B4F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Pr="001F3EF5" w:rsidRDefault="001F3EF5" w:rsidP="000B4F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</w:tr>
      <w:tr w:rsidR="00CD4A4E" w:rsidTr="00CD4A4E">
        <w:tc>
          <w:tcPr>
            <w:tcW w:w="563" w:type="dxa"/>
          </w:tcPr>
          <w:p w:rsidR="00CD4A4E" w:rsidRDefault="00DB3598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65" w:type="dxa"/>
          </w:tcPr>
          <w:p w:rsidR="00CD4A4E" w:rsidRPr="003A2E5F" w:rsidRDefault="00CD4A4E" w:rsidP="000B4FCF">
            <w:pPr>
              <w:rPr>
                <w:sz w:val="24"/>
                <w:szCs w:val="24"/>
              </w:rPr>
            </w:pPr>
            <w:r w:rsidRPr="003A2E5F">
              <w:rPr>
                <w:sz w:val="24"/>
                <w:szCs w:val="24"/>
              </w:rPr>
              <w:t>Князева</w:t>
            </w:r>
          </w:p>
          <w:p w:rsidR="00CD4A4E" w:rsidRDefault="00CD4A4E" w:rsidP="000B4FCF">
            <w:pPr>
              <w:rPr>
                <w:sz w:val="24"/>
                <w:szCs w:val="24"/>
              </w:rPr>
            </w:pPr>
            <w:proofErr w:type="spellStart"/>
            <w:r w:rsidRPr="003A2E5F">
              <w:rPr>
                <w:sz w:val="24"/>
                <w:szCs w:val="24"/>
              </w:rPr>
              <w:t>МаринаВалентиновна</w:t>
            </w:r>
            <w:proofErr w:type="spellEnd"/>
          </w:p>
        </w:tc>
        <w:tc>
          <w:tcPr>
            <w:tcW w:w="1260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</w:tr>
      <w:tr w:rsidR="00DB3598" w:rsidTr="00631338">
        <w:tc>
          <w:tcPr>
            <w:tcW w:w="563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65" w:type="dxa"/>
          </w:tcPr>
          <w:p w:rsidR="00DB3598" w:rsidRDefault="00DB3598" w:rsidP="0063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</w:t>
            </w:r>
          </w:p>
          <w:p w:rsidR="00DB3598" w:rsidRPr="003A2E5F" w:rsidRDefault="00DB3598" w:rsidP="0063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260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Pr="001F3EF5" w:rsidRDefault="00DB3598" w:rsidP="0063133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DB3598" w:rsidRPr="001F3EF5" w:rsidRDefault="001F3EF5" w:rsidP="006313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11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</w:tr>
      <w:tr w:rsidR="00DB3598" w:rsidTr="00631338">
        <w:tc>
          <w:tcPr>
            <w:tcW w:w="563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65" w:type="dxa"/>
          </w:tcPr>
          <w:p w:rsidR="00DB3598" w:rsidRDefault="00DB3598" w:rsidP="00631338">
            <w:pPr>
              <w:rPr>
                <w:sz w:val="24"/>
                <w:szCs w:val="24"/>
              </w:rPr>
            </w:pPr>
            <w:r w:rsidRPr="003A2E5F">
              <w:rPr>
                <w:sz w:val="24"/>
                <w:szCs w:val="24"/>
              </w:rPr>
              <w:t xml:space="preserve">Пожидаева </w:t>
            </w:r>
          </w:p>
          <w:p w:rsidR="00DB3598" w:rsidRPr="003A2E5F" w:rsidRDefault="00DB3598" w:rsidP="00631338">
            <w:pPr>
              <w:rPr>
                <w:sz w:val="24"/>
                <w:szCs w:val="24"/>
              </w:rPr>
            </w:pPr>
            <w:r w:rsidRPr="003A2E5F">
              <w:rPr>
                <w:sz w:val="24"/>
                <w:szCs w:val="24"/>
              </w:rPr>
              <w:t>Анжелика Николае</w:t>
            </w:r>
            <w:r>
              <w:rPr>
                <w:sz w:val="24"/>
                <w:szCs w:val="24"/>
              </w:rPr>
              <w:t>вна</w:t>
            </w:r>
          </w:p>
        </w:tc>
        <w:tc>
          <w:tcPr>
            <w:tcW w:w="1260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3598" w:rsidRDefault="00960B2A" w:rsidP="0063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960B2A" w:rsidP="0063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1" w:type="dxa"/>
          </w:tcPr>
          <w:p w:rsidR="00DB3598" w:rsidRDefault="00DB3598" w:rsidP="00631338">
            <w:pPr>
              <w:jc w:val="center"/>
              <w:rPr>
                <w:sz w:val="24"/>
                <w:szCs w:val="24"/>
              </w:rPr>
            </w:pPr>
          </w:p>
        </w:tc>
      </w:tr>
      <w:tr w:rsidR="00CD4A4E" w:rsidTr="00CD4A4E">
        <w:tc>
          <w:tcPr>
            <w:tcW w:w="563" w:type="dxa"/>
          </w:tcPr>
          <w:p w:rsidR="00CD4A4E" w:rsidRDefault="00DB3598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65" w:type="dxa"/>
          </w:tcPr>
          <w:p w:rsidR="00CD4A4E" w:rsidRPr="003A2E5F" w:rsidRDefault="00CD4A4E" w:rsidP="000B4FCF">
            <w:pPr>
              <w:rPr>
                <w:sz w:val="24"/>
                <w:szCs w:val="24"/>
              </w:rPr>
            </w:pPr>
            <w:r w:rsidRPr="003A2E5F">
              <w:rPr>
                <w:sz w:val="24"/>
                <w:szCs w:val="24"/>
              </w:rPr>
              <w:t>Сладких</w:t>
            </w:r>
          </w:p>
          <w:p w:rsidR="00CD4A4E" w:rsidRPr="003A2E5F" w:rsidRDefault="00CD4A4E" w:rsidP="000B4FCF">
            <w:pPr>
              <w:rPr>
                <w:sz w:val="24"/>
                <w:szCs w:val="24"/>
              </w:rPr>
            </w:pPr>
            <w:r w:rsidRPr="003A2E5F">
              <w:rPr>
                <w:sz w:val="24"/>
                <w:szCs w:val="24"/>
              </w:rPr>
              <w:t>Лилия Викторовна</w:t>
            </w:r>
          </w:p>
        </w:tc>
        <w:tc>
          <w:tcPr>
            <w:tcW w:w="1260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</w:tr>
      <w:tr w:rsidR="00DB3598" w:rsidTr="00CD4A4E">
        <w:tc>
          <w:tcPr>
            <w:tcW w:w="563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65" w:type="dxa"/>
          </w:tcPr>
          <w:p w:rsidR="00DB3598" w:rsidRPr="003A2E5F" w:rsidRDefault="00DB3598" w:rsidP="000B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Скрипкина Нелли Алексеевна</w:t>
            </w:r>
          </w:p>
        </w:tc>
        <w:tc>
          <w:tcPr>
            <w:tcW w:w="1260" w:type="dxa"/>
          </w:tcPr>
          <w:p w:rsidR="00DB3598" w:rsidRPr="001F3EF5" w:rsidRDefault="001F3EF5" w:rsidP="000B4F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Pr="001F3EF5" w:rsidRDefault="001F3EF5" w:rsidP="000B4F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</w:tr>
      <w:tr w:rsidR="00CD4A4E" w:rsidTr="00CD4A4E">
        <w:tc>
          <w:tcPr>
            <w:tcW w:w="563" w:type="dxa"/>
          </w:tcPr>
          <w:p w:rsidR="00CD4A4E" w:rsidRDefault="00DB3598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65" w:type="dxa"/>
          </w:tcPr>
          <w:p w:rsidR="00CD4A4E" w:rsidRDefault="00CD4A4E" w:rsidP="000B4FCF">
            <w:pPr>
              <w:rPr>
                <w:sz w:val="24"/>
                <w:szCs w:val="24"/>
              </w:rPr>
            </w:pPr>
            <w:proofErr w:type="spellStart"/>
            <w:r w:rsidRPr="003A2E5F">
              <w:rPr>
                <w:sz w:val="24"/>
                <w:szCs w:val="24"/>
              </w:rPr>
              <w:t>Толпеев</w:t>
            </w:r>
            <w:proofErr w:type="spellEnd"/>
          </w:p>
          <w:p w:rsidR="00CD4A4E" w:rsidRPr="003A2E5F" w:rsidRDefault="00CD4A4E" w:rsidP="000B4FCF">
            <w:pPr>
              <w:rPr>
                <w:sz w:val="24"/>
                <w:szCs w:val="24"/>
              </w:rPr>
            </w:pPr>
            <w:r w:rsidRPr="003A2E5F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1260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</w:tr>
      <w:tr w:rsidR="00CD4A4E" w:rsidTr="00CD4A4E">
        <w:tc>
          <w:tcPr>
            <w:tcW w:w="563" w:type="dxa"/>
          </w:tcPr>
          <w:p w:rsidR="00CD4A4E" w:rsidRDefault="00DB3598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65" w:type="dxa"/>
          </w:tcPr>
          <w:p w:rsidR="00CD4A4E" w:rsidRDefault="00CD4A4E" w:rsidP="000B4FCF">
            <w:pPr>
              <w:rPr>
                <w:sz w:val="24"/>
                <w:szCs w:val="24"/>
              </w:rPr>
            </w:pPr>
            <w:r w:rsidRPr="003A2E5F">
              <w:rPr>
                <w:sz w:val="24"/>
                <w:szCs w:val="24"/>
              </w:rPr>
              <w:t>Юрина</w:t>
            </w:r>
          </w:p>
          <w:p w:rsidR="00CD4A4E" w:rsidRPr="003A2E5F" w:rsidRDefault="00CD4A4E" w:rsidP="000B4FCF">
            <w:pPr>
              <w:rPr>
                <w:sz w:val="24"/>
                <w:szCs w:val="24"/>
              </w:rPr>
            </w:pPr>
            <w:r w:rsidRPr="003A2E5F">
              <w:rPr>
                <w:sz w:val="24"/>
                <w:szCs w:val="24"/>
              </w:rPr>
              <w:t xml:space="preserve">Татьяна </w:t>
            </w:r>
            <w:proofErr w:type="spellStart"/>
            <w:r w:rsidRPr="003A2E5F">
              <w:rPr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1260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1" w:type="dxa"/>
          </w:tcPr>
          <w:p w:rsidR="00CD4A4E" w:rsidRDefault="00CD4A4E" w:rsidP="000B4FCF">
            <w:pPr>
              <w:jc w:val="center"/>
              <w:rPr>
                <w:sz w:val="24"/>
                <w:szCs w:val="24"/>
              </w:rPr>
            </w:pPr>
          </w:p>
        </w:tc>
      </w:tr>
      <w:tr w:rsidR="00DB3598" w:rsidTr="00CD4A4E">
        <w:tc>
          <w:tcPr>
            <w:tcW w:w="563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65" w:type="dxa"/>
          </w:tcPr>
          <w:p w:rsidR="00DB3598" w:rsidRPr="003A2E5F" w:rsidRDefault="00DB3598" w:rsidP="000B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Юрина Лариса Анатольевна</w:t>
            </w:r>
          </w:p>
        </w:tc>
        <w:tc>
          <w:tcPr>
            <w:tcW w:w="1260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3598" w:rsidRPr="001F3EF5" w:rsidRDefault="001F3EF5" w:rsidP="000B4F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Pr="001F3EF5" w:rsidRDefault="001F3EF5" w:rsidP="000B4F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</w:tr>
      <w:tr w:rsidR="00DB3598" w:rsidTr="00CD4A4E">
        <w:tc>
          <w:tcPr>
            <w:tcW w:w="563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65" w:type="dxa"/>
          </w:tcPr>
          <w:p w:rsidR="00DB3598" w:rsidRDefault="00DB3598" w:rsidP="000B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Татьяна Сергеевна</w:t>
            </w:r>
          </w:p>
        </w:tc>
        <w:tc>
          <w:tcPr>
            <w:tcW w:w="1260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Pr="001F3EF5" w:rsidRDefault="001F3EF5" w:rsidP="000B4F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  <w:bookmarkStart w:id="0" w:name="_GoBack"/>
            <w:bookmarkEnd w:id="0"/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B3598" w:rsidRDefault="00DB3598" w:rsidP="000B4F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4FCF" w:rsidRPr="003405FE" w:rsidRDefault="000B4FCF" w:rsidP="000B4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FCF" w:rsidRPr="00F63EC6" w:rsidRDefault="000B4FCF" w:rsidP="000B4FCF">
      <w:pPr>
        <w:rPr>
          <w:rFonts w:ascii="Times New Roman" w:hAnsi="Times New Roman" w:cs="Times New Roman"/>
          <w:sz w:val="24"/>
          <w:szCs w:val="24"/>
        </w:rPr>
      </w:pPr>
    </w:p>
    <w:p w:rsidR="0067297D" w:rsidRDefault="0067297D">
      <w:pPr>
        <w:rPr>
          <w:rFonts w:ascii="Times New Roman" w:hAnsi="Times New Roman" w:cs="Times New Roman"/>
          <w:sz w:val="24"/>
          <w:szCs w:val="24"/>
        </w:rPr>
      </w:pPr>
    </w:p>
    <w:p w:rsidR="00A77D31" w:rsidRDefault="00A77D31">
      <w:pPr>
        <w:rPr>
          <w:rFonts w:ascii="Times New Roman" w:hAnsi="Times New Roman" w:cs="Times New Roman"/>
          <w:sz w:val="24"/>
          <w:szCs w:val="24"/>
        </w:rPr>
      </w:pPr>
    </w:p>
    <w:p w:rsidR="00A77D31" w:rsidRDefault="00A77D31">
      <w:pPr>
        <w:rPr>
          <w:rFonts w:ascii="Times New Roman" w:hAnsi="Times New Roman" w:cs="Times New Roman"/>
          <w:sz w:val="24"/>
          <w:szCs w:val="24"/>
        </w:rPr>
      </w:pPr>
    </w:p>
    <w:sectPr w:rsidR="00A77D31" w:rsidSect="00CA67A5">
      <w:pgSz w:w="16838" w:h="11906" w:orient="landscape"/>
      <w:pgMar w:top="850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47CA202"/>
    <w:name w:val="WW8Num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8B04B9F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2D16D9"/>
    <w:multiLevelType w:val="hybridMultilevel"/>
    <w:tmpl w:val="A2B6A70E"/>
    <w:lvl w:ilvl="0" w:tplc="5A0CF45A">
      <w:start w:val="1"/>
      <w:numFmt w:val="decimal"/>
      <w:lvlText w:val="%1."/>
      <w:lvlJc w:val="left"/>
      <w:pPr>
        <w:ind w:left="83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0C106825"/>
    <w:multiLevelType w:val="hybridMultilevel"/>
    <w:tmpl w:val="9BCE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65964"/>
    <w:multiLevelType w:val="hybridMultilevel"/>
    <w:tmpl w:val="4CB4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B6FC3"/>
    <w:multiLevelType w:val="hybridMultilevel"/>
    <w:tmpl w:val="92D8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90A4C"/>
    <w:multiLevelType w:val="hybridMultilevel"/>
    <w:tmpl w:val="7E02A0E2"/>
    <w:lvl w:ilvl="0" w:tplc="6492B1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9138DE"/>
    <w:multiLevelType w:val="hybridMultilevel"/>
    <w:tmpl w:val="BA68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07650"/>
    <w:multiLevelType w:val="hybridMultilevel"/>
    <w:tmpl w:val="5BBE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24D48"/>
    <w:multiLevelType w:val="hybridMultilevel"/>
    <w:tmpl w:val="91DC349E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FCF"/>
    <w:rsid w:val="000067B3"/>
    <w:rsid w:val="0003048A"/>
    <w:rsid w:val="0003704A"/>
    <w:rsid w:val="0005717F"/>
    <w:rsid w:val="00096739"/>
    <w:rsid w:val="000B4FCF"/>
    <w:rsid w:val="0011336B"/>
    <w:rsid w:val="00113E01"/>
    <w:rsid w:val="001428AB"/>
    <w:rsid w:val="00151B46"/>
    <w:rsid w:val="001F3EF5"/>
    <w:rsid w:val="002057BA"/>
    <w:rsid w:val="00265346"/>
    <w:rsid w:val="00280572"/>
    <w:rsid w:val="002E6EC8"/>
    <w:rsid w:val="00335570"/>
    <w:rsid w:val="0037660D"/>
    <w:rsid w:val="003E104C"/>
    <w:rsid w:val="003F63A1"/>
    <w:rsid w:val="003F6A9B"/>
    <w:rsid w:val="00423E5E"/>
    <w:rsid w:val="00445736"/>
    <w:rsid w:val="00464F99"/>
    <w:rsid w:val="004A6719"/>
    <w:rsid w:val="004A7DBC"/>
    <w:rsid w:val="005406F8"/>
    <w:rsid w:val="005417F8"/>
    <w:rsid w:val="00553ECA"/>
    <w:rsid w:val="005710F4"/>
    <w:rsid w:val="005B05A0"/>
    <w:rsid w:val="00611B08"/>
    <w:rsid w:val="00631338"/>
    <w:rsid w:val="0067297D"/>
    <w:rsid w:val="00675DA5"/>
    <w:rsid w:val="006927A0"/>
    <w:rsid w:val="006A6E7B"/>
    <w:rsid w:val="006C7808"/>
    <w:rsid w:val="006F5876"/>
    <w:rsid w:val="00705B20"/>
    <w:rsid w:val="00771925"/>
    <w:rsid w:val="00795F60"/>
    <w:rsid w:val="007A1FDC"/>
    <w:rsid w:val="007A2B7F"/>
    <w:rsid w:val="007B2B64"/>
    <w:rsid w:val="007E54E6"/>
    <w:rsid w:val="00812463"/>
    <w:rsid w:val="00823D23"/>
    <w:rsid w:val="00824A3C"/>
    <w:rsid w:val="00826EF2"/>
    <w:rsid w:val="00827509"/>
    <w:rsid w:val="008416E9"/>
    <w:rsid w:val="00842EAD"/>
    <w:rsid w:val="008440A6"/>
    <w:rsid w:val="00892575"/>
    <w:rsid w:val="008A0D53"/>
    <w:rsid w:val="008D75AE"/>
    <w:rsid w:val="00905111"/>
    <w:rsid w:val="00960B2A"/>
    <w:rsid w:val="00995FEE"/>
    <w:rsid w:val="009B3173"/>
    <w:rsid w:val="009C70E2"/>
    <w:rsid w:val="009E1AF6"/>
    <w:rsid w:val="009E41EF"/>
    <w:rsid w:val="00A77D31"/>
    <w:rsid w:val="00AA1F55"/>
    <w:rsid w:val="00AA38D1"/>
    <w:rsid w:val="00AB247E"/>
    <w:rsid w:val="00AB54E5"/>
    <w:rsid w:val="00AC6548"/>
    <w:rsid w:val="00AD1856"/>
    <w:rsid w:val="00AF2F64"/>
    <w:rsid w:val="00B534BE"/>
    <w:rsid w:val="00B5726F"/>
    <w:rsid w:val="00BB25B9"/>
    <w:rsid w:val="00BC2BCA"/>
    <w:rsid w:val="00BC6000"/>
    <w:rsid w:val="00C07EFC"/>
    <w:rsid w:val="00C27DBC"/>
    <w:rsid w:val="00C33605"/>
    <w:rsid w:val="00C932BD"/>
    <w:rsid w:val="00CA67A5"/>
    <w:rsid w:val="00CD4A4E"/>
    <w:rsid w:val="00CD7223"/>
    <w:rsid w:val="00CF7C5C"/>
    <w:rsid w:val="00D14567"/>
    <w:rsid w:val="00D16FF3"/>
    <w:rsid w:val="00D4479C"/>
    <w:rsid w:val="00D94714"/>
    <w:rsid w:val="00DB3598"/>
    <w:rsid w:val="00DD36E7"/>
    <w:rsid w:val="00E55124"/>
    <w:rsid w:val="00E61780"/>
    <w:rsid w:val="00E80162"/>
    <w:rsid w:val="00EA46BB"/>
    <w:rsid w:val="00EB413C"/>
    <w:rsid w:val="00EC0F75"/>
    <w:rsid w:val="00EC516F"/>
    <w:rsid w:val="00EE0BA5"/>
    <w:rsid w:val="00EE7124"/>
    <w:rsid w:val="00F05D13"/>
    <w:rsid w:val="00F46258"/>
    <w:rsid w:val="00F52FA9"/>
    <w:rsid w:val="00F9205F"/>
    <w:rsid w:val="00F93C9D"/>
    <w:rsid w:val="00F967E3"/>
    <w:rsid w:val="00FA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F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A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42EAD"/>
  </w:style>
  <w:style w:type="character" w:customStyle="1" w:styleId="a7">
    <w:name w:val="Без интервала Знак"/>
    <w:basedOn w:val="a0"/>
    <w:link w:val="a8"/>
    <w:uiPriority w:val="99"/>
    <w:locked/>
    <w:rsid w:val="00C07EFC"/>
    <w:rPr>
      <w:rFonts w:ascii="Calibri" w:hAnsi="Calibri" w:cs="Calibri"/>
    </w:rPr>
  </w:style>
  <w:style w:type="paragraph" w:styleId="a8">
    <w:name w:val="No Spacing"/>
    <w:link w:val="a7"/>
    <w:uiPriority w:val="99"/>
    <w:qFormat/>
    <w:rsid w:val="00C07EFC"/>
    <w:pPr>
      <w:spacing w:after="0" w:line="240" w:lineRule="auto"/>
    </w:pPr>
    <w:rPr>
      <w:rFonts w:ascii="Calibri" w:hAnsi="Calibri" w:cs="Calibri"/>
    </w:rPr>
  </w:style>
  <w:style w:type="paragraph" w:styleId="a9">
    <w:name w:val="Normal (Web)"/>
    <w:basedOn w:val="a"/>
    <w:uiPriority w:val="99"/>
    <w:semiHidden/>
    <w:unhideWhenUsed/>
    <w:rsid w:val="00AD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23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2017-04-04T19:04:00Z</cp:lastPrinted>
  <dcterms:created xsi:type="dcterms:W3CDTF">2017-11-11T18:23:00Z</dcterms:created>
  <dcterms:modified xsi:type="dcterms:W3CDTF">2017-11-11T18:23:00Z</dcterms:modified>
</cp:coreProperties>
</file>